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5519" w14:textId="77777777" w:rsidR="000426D4" w:rsidRPr="00CB4610" w:rsidRDefault="000426D4" w:rsidP="00F1141B">
      <w:pPr>
        <w:widowControl w:val="0"/>
        <w:tabs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F6F91A2" w14:textId="5E68CF08" w:rsidR="0046490B" w:rsidRPr="00F2469A" w:rsidRDefault="0046490B" w:rsidP="00F2469A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2469A">
        <w:rPr>
          <w:rFonts w:ascii="Arial" w:hAnsi="Arial" w:cs="Arial"/>
          <w:b/>
          <w:bCs/>
        </w:rPr>
        <w:t>SBM I. 0057.</w:t>
      </w:r>
      <w:r w:rsidR="00145C7E" w:rsidRPr="00F2469A">
        <w:rPr>
          <w:rFonts w:ascii="Arial" w:hAnsi="Arial" w:cs="Arial"/>
          <w:b/>
          <w:bCs/>
        </w:rPr>
        <w:t>1</w:t>
      </w:r>
      <w:r w:rsidR="00C07422" w:rsidRPr="00F2469A">
        <w:rPr>
          <w:rFonts w:ascii="Arial" w:hAnsi="Arial" w:cs="Arial"/>
          <w:b/>
          <w:bCs/>
        </w:rPr>
        <w:t>.202</w:t>
      </w:r>
      <w:r w:rsidR="003B1FC0" w:rsidRPr="00F2469A">
        <w:rPr>
          <w:rFonts w:ascii="Arial" w:hAnsi="Arial" w:cs="Arial"/>
          <w:b/>
          <w:bCs/>
        </w:rPr>
        <w:t>4</w:t>
      </w:r>
    </w:p>
    <w:p w14:paraId="09E75056" w14:textId="75DB5206" w:rsidR="00995152" w:rsidRPr="00F2469A" w:rsidRDefault="0046490B" w:rsidP="00F2469A">
      <w:pPr>
        <w:widowControl w:val="0"/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2469A">
        <w:rPr>
          <w:rFonts w:ascii="Arial" w:hAnsi="Arial" w:cs="Arial"/>
          <w:b/>
          <w:bCs/>
        </w:rPr>
        <w:t>SPRAWOZDANIE BURMISTRZA MIASTA KŁODZKA Z PRACY MIĘDZY SESJAMI RA</w:t>
      </w:r>
      <w:r w:rsidR="00C07422" w:rsidRPr="00F2469A">
        <w:rPr>
          <w:rFonts w:ascii="Arial" w:hAnsi="Arial" w:cs="Arial"/>
          <w:b/>
          <w:bCs/>
        </w:rPr>
        <w:t>D</w:t>
      </w:r>
      <w:r w:rsidR="007442D7" w:rsidRPr="00F2469A">
        <w:rPr>
          <w:rFonts w:ascii="Arial" w:hAnsi="Arial" w:cs="Arial"/>
          <w:b/>
          <w:bCs/>
        </w:rPr>
        <w:t xml:space="preserve">Y MIEJSKIEJ ZA OKRES OD DNIA </w:t>
      </w:r>
      <w:r w:rsidR="003B1FC0" w:rsidRPr="00F2469A">
        <w:rPr>
          <w:rFonts w:ascii="Arial" w:hAnsi="Arial" w:cs="Arial"/>
          <w:b/>
          <w:bCs/>
        </w:rPr>
        <w:t>09</w:t>
      </w:r>
      <w:r w:rsidR="007273AA" w:rsidRPr="00F2469A">
        <w:rPr>
          <w:rFonts w:ascii="Arial" w:hAnsi="Arial" w:cs="Arial"/>
          <w:b/>
          <w:bCs/>
        </w:rPr>
        <w:t>.</w:t>
      </w:r>
      <w:r w:rsidR="00E76470" w:rsidRPr="00F2469A">
        <w:rPr>
          <w:rFonts w:ascii="Arial" w:hAnsi="Arial" w:cs="Arial"/>
          <w:b/>
          <w:bCs/>
        </w:rPr>
        <w:t>1</w:t>
      </w:r>
      <w:r w:rsidR="003B1FC0" w:rsidRPr="00F2469A">
        <w:rPr>
          <w:rFonts w:ascii="Arial" w:hAnsi="Arial" w:cs="Arial"/>
          <w:b/>
          <w:bCs/>
        </w:rPr>
        <w:t>2</w:t>
      </w:r>
      <w:r w:rsidR="007273AA" w:rsidRPr="00F2469A">
        <w:rPr>
          <w:rFonts w:ascii="Arial" w:hAnsi="Arial" w:cs="Arial"/>
          <w:b/>
          <w:bCs/>
        </w:rPr>
        <w:t>.2023</w:t>
      </w:r>
      <w:r w:rsidR="007741DA" w:rsidRPr="00F2469A">
        <w:rPr>
          <w:rFonts w:ascii="Arial" w:hAnsi="Arial" w:cs="Arial"/>
          <w:b/>
          <w:bCs/>
        </w:rPr>
        <w:t xml:space="preserve"> </w:t>
      </w:r>
      <w:r w:rsidR="00EA5640" w:rsidRPr="00F2469A">
        <w:rPr>
          <w:rFonts w:ascii="Arial" w:hAnsi="Arial" w:cs="Arial"/>
          <w:b/>
          <w:bCs/>
        </w:rPr>
        <w:t xml:space="preserve">r. DO DNIA </w:t>
      </w:r>
      <w:r w:rsidR="003B1FC0" w:rsidRPr="00F2469A">
        <w:rPr>
          <w:rFonts w:ascii="Arial" w:hAnsi="Arial" w:cs="Arial"/>
          <w:b/>
          <w:bCs/>
        </w:rPr>
        <w:t>11</w:t>
      </w:r>
      <w:r w:rsidR="00DF0EA1" w:rsidRPr="00F2469A">
        <w:rPr>
          <w:rFonts w:ascii="Arial" w:hAnsi="Arial" w:cs="Arial"/>
          <w:b/>
          <w:bCs/>
        </w:rPr>
        <w:t>.</w:t>
      </w:r>
      <w:r w:rsidR="003B1FC0" w:rsidRPr="00F2469A">
        <w:rPr>
          <w:rFonts w:ascii="Arial" w:hAnsi="Arial" w:cs="Arial"/>
          <w:b/>
          <w:bCs/>
        </w:rPr>
        <w:t>01</w:t>
      </w:r>
      <w:r w:rsidR="007273AA" w:rsidRPr="00F2469A">
        <w:rPr>
          <w:rFonts w:ascii="Arial" w:hAnsi="Arial" w:cs="Arial"/>
          <w:b/>
          <w:bCs/>
        </w:rPr>
        <w:t>.202</w:t>
      </w:r>
      <w:r w:rsidR="003B1FC0" w:rsidRPr="00F2469A">
        <w:rPr>
          <w:rFonts w:ascii="Arial" w:hAnsi="Arial" w:cs="Arial"/>
          <w:b/>
          <w:bCs/>
        </w:rPr>
        <w:t>4</w:t>
      </w:r>
      <w:r w:rsidRPr="00F2469A">
        <w:rPr>
          <w:rFonts w:ascii="Arial" w:hAnsi="Arial" w:cs="Arial"/>
          <w:b/>
          <w:bCs/>
        </w:rPr>
        <w:t xml:space="preserve"> r.</w:t>
      </w:r>
    </w:p>
    <w:p w14:paraId="1B2682B5" w14:textId="22A78A50" w:rsidR="00D9391B" w:rsidRPr="00F2469A" w:rsidRDefault="0046490B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INFORMACJA O ZARZĄDZENIACH WYDANYCH PRZEZ BURMI</w:t>
      </w:r>
      <w:r w:rsidR="00C974C1" w:rsidRPr="00F2469A">
        <w:rPr>
          <w:rFonts w:ascii="Arial" w:hAnsi="Arial" w:cs="Arial"/>
          <w:b/>
        </w:rPr>
        <w:t>STRZA W OKRESIE MIĘDZYSESYJNYM</w:t>
      </w:r>
    </w:p>
    <w:p w14:paraId="238560F0" w14:textId="4D5C5F55" w:rsidR="00556BEB" w:rsidRPr="00F2469A" w:rsidRDefault="00D9391B" w:rsidP="00F2469A">
      <w:pPr>
        <w:pStyle w:val="Akapitzlist1"/>
        <w:numPr>
          <w:ilvl w:val="0"/>
          <w:numId w:val="3"/>
        </w:numPr>
        <w:spacing w:after="0" w:line="48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F2469A">
        <w:rPr>
          <w:rFonts w:ascii="Arial" w:hAnsi="Arial" w:cs="Arial"/>
          <w:b/>
          <w:sz w:val="24"/>
          <w:szCs w:val="24"/>
        </w:rPr>
        <w:t>JAKO ORGANU GMINY:</w:t>
      </w:r>
    </w:p>
    <w:p w14:paraId="5E17F891" w14:textId="1071E3A0" w:rsidR="00882575" w:rsidRPr="00F2469A" w:rsidRDefault="00882575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bookmarkStart w:id="0" w:name="_Hlk155265549"/>
      <w:r w:rsidRPr="00F2469A">
        <w:rPr>
          <w:rFonts w:ascii="Arial" w:hAnsi="Arial" w:cs="Arial"/>
          <w:b/>
          <w:bCs/>
          <w:sz w:val="24"/>
          <w:szCs w:val="24"/>
        </w:rPr>
        <w:t>Zarządzenie Nr 32</w:t>
      </w:r>
      <w:r w:rsidR="007B42CE" w:rsidRPr="00F2469A">
        <w:rPr>
          <w:rFonts w:ascii="Arial" w:hAnsi="Arial" w:cs="Arial"/>
          <w:b/>
          <w:bCs/>
          <w:sz w:val="24"/>
          <w:szCs w:val="24"/>
        </w:rPr>
        <w:t>4</w:t>
      </w:r>
      <w:r w:rsidRPr="00F2469A">
        <w:rPr>
          <w:rFonts w:ascii="Arial" w:hAnsi="Arial" w:cs="Arial"/>
          <w:b/>
          <w:bCs/>
          <w:sz w:val="24"/>
          <w:szCs w:val="24"/>
        </w:rPr>
        <w:t>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</w:t>
      </w:r>
      <w:r w:rsidR="007B42CE" w:rsidRPr="00F2469A">
        <w:rPr>
          <w:rFonts w:ascii="Arial" w:hAnsi="Arial" w:cs="Arial"/>
          <w:sz w:val="24"/>
          <w:szCs w:val="24"/>
        </w:rPr>
        <w:t>11</w:t>
      </w:r>
      <w:r w:rsidRPr="00F2469A">
        <w:rPr>
          <w:rFonts w:ascii="Arial" w:hAnsi="Arial" w:cs="Arial"/>
          <w:sz w:val="24"/>
          <w:szCs w:val="24"/>
        </w:rPr>
        <w:t>.12.2023 r. w sprawie</w:t>
      </w:r>
      <w:r w:rsidR="00EA1813" w:rsidRPr="00F2469A">
        <w:rPr>
          <w:rFonts w:ascii="Arial" w:eastAsiaTheme="minorHAnsi" w:hAnsi="Arial" w:cs="Arial"/>
          <w:sz w:val="24"/>
          <w:szCs w:val="24"/>
          <w:lang w:eastAsia="pl-PL"/>
        </w:rPr>
        <w:t xml:space="preserve"> </w:t>
      </w:r>
      <w:bookmarkEnd w:id="0"/>
      <w:r w:rsidR="003713EA" w:rsidRPr="00F2469A">
        <w:rPr>
          <w:rFonts w:ascii="Arial" w:hAnsi="Arial" w:cs="Arial"/>
          <w:color w:val="000000" w:themeColor="text1"/>
          <w:sz w:val="24"/>
          <w:szCs w:val="24"/>
          <w:lang w:eastAsia="pl-PL"/>
        </w:rPr>
        <w:t>zmiany budżetu Gminy Miejskiej Kłodzko na 2023 rok.</w:t>
      </w:r>
    </w:p>
    <w:p w14:paraId="0C0AA9F7" w14:textId="0497969B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325.0050.2023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11.12.2023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odstąpienia od wykonania prawa pierwokupu prawa własności nieruchomości niezabudowanej.</w:t>
      </w:r>
    </w:p>
    <w:p w14:paraId="318ED1CA" w14:textId="3A7F3752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326.0050.2023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11.12.2023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261918F3" w14:textId="4679675D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327.0050.2023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13.12.2023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zmian w ogłoszonych otwartych konkursach ofert na realizację zadań publicznych w zakresie pomocy społecznej</w:t>
      </w:r>
      <w:r w:rsidR="00A50EE3" w:rsidRPr="00F2469A">
        <w:rPr>
          <w:rFonts w:ascii="Arial" w:hAnsi="Arial" w:cs="Arial"/>
          <w:sz w:val="24"/>
          <w:szCs w:val="24"/>
          <w:lang w:eastAsia="pl-PL"/>
        </w:rPr>
        <w:t>.</w:t>
      </w:r>
    </w:p>
    <w:p w14:paraId="2B3F0510" w14:textId="3D7A2B24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328.0050.2023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13.12.2023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powołania komisji konkursowej do przeprowadzenia postępowania dotyczącego rozstrzygnięcia otwartego konkursu ofert na realizację zadania z zakresu przeciwdziałania uzależnieniom i patologiom społecznym z uwzględnieniem profilaktyki i rozwiązywania problemów alkoholowych na 2024 rok – pn. „Prowadzenie Placówki Wsparcia Dziennego dla dzieci i młodzieży na terenie miasta Kłodzka w CAL w Kłodzku” w trybie ustawy o działalności pożytku publicznego i o wolontariacie.</w:t>
      </w:r>
    </w:p>
    <w:p w14:paraId="27B05050" w14:textId="32618A07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lastRenderedPageBreak/>
        <w:t>Zarządzenie Nr 329.0050.2023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13.12.2023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powołania komisji konkursowej do przeprowadzenia postępowania dotyczącego rozstrzygnięcia otwartego konkursu ofert na realizację zadania z zakresu profilaktyki i rozwiązywania problemów alkoholowych oraz przeciwdziałania narkomanii w roku 2023 – pn.  „Realizacja programu </w:t>
      </w:r>
      <w:proofErr w:type="spellStart"/>
      <w:r w:rsidR="003713EA" w:rsidRPr="00F2469A">
        <w:rPr>
          <w:rFonts w:ascii="Arial" w:hAnsi="Arial" w:cs="Arial"/>
          <w:sz w:val="24"/>
          <w:szCs w:val="24"/>
          <w:lang w:eastAsia="pl-PL"/>
        </w:rPr>
        <w:t>profilaktyczno</w:t>
      </w:r>
      <w:proofErr w:type="spellEnd"/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– terapeutycznego wychowania przez sport dzieci i młodzieży z niepełnosprawnością intelektualną z terenu miasta Kłodzka w roku 2023” w trybie ustawy o działalności pożytku publicznego i o wolontariacie.</w:t>
      </w:r>
    </w:p>
    <w:p w14:paraId="74EB98D4" w14:textId="62F8EE9B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330.0050.2023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13.12.2023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powołania komisji konkursowej do przeprowadzenia postępowania dotyczącego rozstrzygnięcia otwartego konkursu ofert na realizację zadania z zakresu przeciwdziałania uzależnieniom i patologiom społecznym z uwzględnieniem profilaktyki i rozwiązywania problemów alkoholowych na 2024 rok – pn.  „Promocja zdrowego stylu życia oraz wzmacnianie czynników chroniących przed uzależnieniami poprzez zorganizowanie pozalekcyjnych zajęć sportowych  połączonych z działaniami  o charakterze profilaktyki uniwersalnej dla dzieci i młodzieży z terenu miasta Kłodzka w roku 2024” w trybie ustawy o działalności pożytku publicznego i o wolontariacie.</w:t>
      </w:r>
    </w:p>
    <w:p w14:paraId="5F8DB575" w14:textId="630C316E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331.0050.2023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13.12.2023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powołania komisji konkursowej do przeprowadzenia postępowania dotyczącego rozstrzygnięcia otwartego konkursu ofert na realizację zadania z zakresu przeciwdziałania uzależnieniom i patologiom społecznym z uwzględnieniem profilaktyki i rozwiązywania problemów alkoholowych na 2024 rok – pn. „Pozaszkolne zajęcia dla dzieci i młodzieży z 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lastRenderedPageBreak/>
        <w:t>terenu miasta Kłodzka z elementami profilaktyki uniwersalnej w roku 2024” w trybie ustawy o działalności pożytku publicznego i o wolontariacie.</w:t>
      </w:r>
    </w:p>
    <w:p w14:paraId="2F00674B" w14:textId="65D12FC3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332.0050.2023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13.12.2023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powołania komisji konkursowej do przeprowadzenia postępowania dotyczącego rozstrzygnięcia otwartego konkursu ofert na realizację zadania z zakresu profilaktyki i rozwiązywania uzależnień w 2024 pn. „Zwiększanie dostępności terapeutycznej, informacyjnej oraz edukacyjno-profilaktycznej dla osób uzależnionych, współuzależnionych, bezdomnych osób uzależnionych na terenie Kłodzka  w roku 2024” w trybie ustawy o działalności pożytku publicznego i o wolontariacie.</w:t>
      </w:r>
    </w:p>
    <w:p w14:paraId="3D877247" w14:textId="79B1F522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333.0050.2023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15.12.2023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nieoznaczony.</w:t>
      </w:r>
    </w:p>
    <w:p w14:paraId="01AA5F92" w14:textId="2EB54037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334.0050.2023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15.12.2023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najem.</w:t>
      </w:r>
    </w:p>
    <w:p w14:paraId="002123E2" w14:textId="7A6D411D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335.0050.2023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1</w:t>
      </w:r>
      <w:r w:rsidR="005561A7" w:rsidRPr="00F2469A">
        <w:rPr>
          <w:rFonts w:ascii="Arial" w:hAnsi="Arial" w:cs="Arial"/>
          <w:sz w:val="24"/>
          <w:szCs w:val="24"/>
        </w:rPr>
        <w:t>9</w:t>
      </w:r>
      <w:r w:rsidRPr="00F2469A">
        <w:rPr>
          <w:rFonts w:ascii="Arial" w:hAnsi="Arial" w:cs="Arial"/>
          <w:sz w:val="24"/>
          <w:szCs w:val="24"/>
        </w:rPr>
        <w:t>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wyznaczenia podmiotów, na rzecz których w 2024 r. skazani kierowani przez dyrektora zakładu karnego mogą wykonywać prace na cele społeczne.</w:t>
      </w:r>
    </w:p>
    <w:p w14:paraId="126A3F4B" w14:textId="49DB35F6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336.0050.2023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</w:t>
      </w:r>
      <w:r w:rsidR="005561A7" w:rsidRPr="00F2469A">
        <w:rPr>
          <w:rFonts w:ascii="Arial" w:hAnsi="Arial" w:cs="Arial"/>
          <w:sz w:val="24"/>
          <w:szCs w:val="24"/>
        </w:rPr>
        <w:t>19</w:t>
      </w:r>
      <w:r w:rsidRPr="00F2469A">
        <w:rPr>
          <w:rFonts w:ascii="Arial" w:hAnsi="Arial" w:cs="Arial"/>
          <w:sz w:val="24"/>
          <w:szCs w:val="24"/>
        </w:rPr>
        <w:t>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przeznaczonych do oddania w dzierżawę w trybie bezprzetargowym na czas oznaczony.</w:t>
      </w:r>
    </w:p>
    <w:p w14:paraId="6B53EAEC" w14:textId="56139A0B" w:rsidR="007B42CE" w:rsidRPr="00F2469A" w:rsidRDefault="007B42CE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bookmarkStart w:id="1" w:name="_Hlk155265837"/>
      <w:r w:rsidRPr="00F2469A">
        <w:rPr>
          <w:rFonts w:ascii="Arial" w:hAnsi="Arial" w:cs="Arial"/>
          <w:b/>
          <w:bCs/>
          <w:sz w:val="24"/>
          <w:szCs w:val="24"/>
        </w:rPr>
        <w:t>Zarządzenie Nr 337.0050.2023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</w:t>
      </w:r>
      <w:r w:rsidR="005561A7" w:rsidRPr="00F2469A">
        <w:rPr>
          <w:rFonts w:ascii="Arial" w:hAnsi="Arial" w:cs="Arial"/>
          <w:sz w:val="24"/>
          <w:szCs w:val="24"/>
        </w:rPr>
        <w:t>20</w:t>
      </w:r>
      <w:r w:rsidRPr="00F2469A">
        <w:rPr>
          <w:rFonts w:ascii="Arial" w:hAnsi="Arial" w:cs="Arial"/>
          <w:sz w:val="24"/>
          <w:szCs w:val="24"/>
        </w:rPr>
        <w:t>.12.2023 r. w sprawie</w:t>
      </w:r>
      <w:r w:rsidR="003713EA" w:rsidRPr="00F2469A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dzierżawę w trybie bezprzetargowym na czas nieoznaczony.</w:t>
      </w:r>
    </w:p>
    <w:bookmarkEnd w:id="1"/>
    <w:p w14:paraId="38C8A07E" w14:textId="3B16003B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lastRenderedPageBreak/>
        <w:t>Zarządzenie Nr 338.0050.2023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20.12.2023 r. w sprawie</w:t>
      </w:r>
      <w:r w:rsidR="003713EA" w:rsidRPr="00F2469A">
        <w:rPr>
          <w:rFonts w:ascii="Arial" w:hAnsi="Arial" w:cs="Arial"/>
          <w:sz w:val="24"/>
          <w:szCs w:val="24"/>
          <w:lang w:val="pl" w:eastAsia="pl-PL"/>
        </w:rPr>
        <w:t xml:space="preserve"> ustalenia maksymalnego wynagrodzenia kierowników i zastępców kierowników jednostek organizacyjnych Gminy Miejskiej Kłodzko.</w:t>
      </w:r>
    </w:p>
    <w:p w14:paraId="03C1E415" w14:textId="49098431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339.0050.2023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20.12.2023 r. w sprawie</w:t>
      </w:r>
      <w:r w:rsidR="003713EA" w:rsidRPr="00F2469A">
        <w:rPr>
          <w:rFonts w:ascii="Arial" w:hAnsi="Arial" w:cs="Arial"/>
          <w:sz w:val="24"/>
          <w:szCs w:val="24"/>
        </w:rPr>
        <w:t xml:space="preserve"> </w:t>
      </w:r>
      <w:bookmarkStart w:id="2" w:name="_Hlk155271071"/>
      <w:r w:rsidR="003713EA" w:rsidRPr="00F2469A">
        <w:rPr>
          <w:rFonts w:ascii="Arial" w:hAnsi="Arial" w:cs="Arial"/>
          <w:sz w:val="24"/>
          <w:szCs w:val="24"/>
        </w:rPr>
        <w:t>ustalenia zasad wynagradzania dyrektorów samorządowych instytucji kultury,</w:t>
      </w:r>
      <w:r w:rsidR="00A070EF" w:rsidRPr="00F2469A">
        <w:rPr>
          <w:rFonts w:ascii="Arial" w:hAnsi="Arial" w:cs="Arial"/>
          <w:sz w:val="24"/>
          <w:szCs w:val="24"/>
        </w:rPr>
        <w:t xml:space="preserve"> </w:t>
      </w:r>
      <w:r w:rsidR="003713EA" w:rsidRPr="00F2469A">
        <w:rPr>
          <w:rFonts w:ascii="Arial" w:hAnsi="Arial" w:cs="Arial"/>
          <w:sz w:val="24"/>
          <w:szCs w:val="24"/>
        </w:rPr>
        <w:t>dla których organizatorem jest Gmina Miejska Kłodzko.</w:t>
      </w:r>
      <w:bookmarkEnd w:id="2"/>
    </w:p>
    <w:p w14:paraId="3EA90379" w14:textId="4D57431C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340.0050.2023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21.12.2023 r. w sprawie</w:t>
      </w:r>
      <w:r w:rsidR="00A070EF" w:rsidRPr="00F2469A">
        <w:rPr>
          <w:rFonts w:ascii="Arial" w:hAnsi="Arial" w:cs="Arial"/>
          <w:sz w:val="24"/>
          <w:szCs w:val="24"/>
        </w:rPr>
        <w:t xml:space="preserve"> </w:t>
      </w:r>
      <w:r w:rsidR="00A070EF" w:rsidRPr="00F2469A">
        <w:rPr>
          <w:rFonts w:ascii="Arial" w:hAnsi="Arial" w:cs="Arial"/>
          <w:sz w:val="24"/>
          <w:szCs w:val="24"/>
          <w:lang w:eastAsia="pl-PL"/>
        </w:rPr>
        <w:t>powołania komisji konkursowej w celu opiniowania złożonych ofert na realizację zadania publicznego w zakresie pomocy społecznej.</w:t>
      </w:r>
    </w:p>
    <w:p w14:paraId="7F064E1A" w14:textId="27B66676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341.0050.2023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21.12.2023 r. w sprawie</w:t>
      </w:r>
      <w:r w:rsidR="00A070EF" w:rsidRPr="00F2469A">
        <w:rPr>
          <w:rFonts w:ascii="Arial" w:hAnsi="Arial" w:cs="Arial"/>
          <w:sz w:val="24"/>
          <w:szCs w:val="24"/>
        </w:rPr>
        <w:t xml:space="preserve"> </w:t>
      </w:r>
      <w:r w:rsidR="00A070EF" w:rsidRPr="00F2469A">
        <w:rPr>
          <w:rFonts w:ascii="Arial" w:hAnsi="Arial" w:cs="Arial"/>
          <w:sz w:val="24"/>
          <w:szCs w:val="24"/>
          <w:lang w:eastAsia="pl-PL"/>
        </w:rPr>
        <w:t>powołania komisji konkursowej w celu opiniowania złożonych ofert na realizację zadania publicznego w zakresie pomocy społecznej.</w:t>
      </w:r>
    </w:p>
    <w:p w14:paraId="2FEF3CD9" w14:textId="1B8575D1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342.0050.2023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21.12.2023 r. w sprawie</w:t>
      </w:r>
      <w:r w:rsidR="00A070EF" w:rsidRPr="00F2469A">
        <w:rPr>
          <w:rFonts w:ascii="Arial" w:hAnsi="Arial" w:cs="Arial"/>
          <w:sz w:val="24"/>
          <w:szCs w:val="24"/>
          <w:lang w:eastAsia="pl-PL"/>
        </w:rPr>
        <w:t xml:space="preserve"> zmiany budżetu Gminy Miejskiej Kłodzko na 2023 rok.</w:t>
      </w:r>
    </w:p>
    <w:p w14:paraId="3107DAF3" w14:textId="6A058833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343.0050.2023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28.12.2023 r. w sprawie</w:t>
      </w:r>
      <w:r w:rsidR="00A070EF" w:rsidRPr="00F2469A">
        <w:rPr>
          <w:rFonts w:ascii="Arial" w:hAnsi="Arial" w:cs="Arial"/>
          <w:sz w:val="24"/>
          <w:szCs w:val="24"/>
          <w:lang w:eastAsia="pl-PL"/>
        </w:rPr>
        <w:t xml:space="preserve"> sporządzenia wykazu nieruchomości przeznaczonej do oddania w dzierżawę w trybie bezprzetargowym na czas oznaczony.</w:t>
      </w:r>
    </w:p>
    <w:p w14:paraId="11D2BA6B" w14:textId="7146EBFC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344.0050.2023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29.12.2023 r. </w:t>
      </w:r>
      <w:r w:rsidR="00645AF0" w:rsidRPr="00F2469A">
        <w:rPr>
          <w:rFonts w:ascii="Arial" w:hAnsi="Arial" w:cs="Arial"/>
          <w:sz w:val="24"/>
          <w:szCs w:val="24"/>
        </w:rPr>
        <w:t>w sprawie  zmiany budżetu Gminy Miejskiej Kłodzko na 2023 rok.</w:t>
      </w:r>
    </w:p>
    <w:p w14:paraId="5C4646DA" w14:textId="48D80C1F" w:rsidR="005561A7" w:rsidRPr="00F2469A" w:rsidRDefault="005561A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bookmarkStart w:id="3" w:name="_Hlk155786725"/>
      <w:r w:rsidRPr="00F2469A">
        <w:rPr>
          <w:rFonts w:ascii="Arial" w:hAnsi="Arial" w:cs="Arial"/>
          <w:b/>
          <w:bCs/>
          <w:sz w:val="24"/>
          <w:szCs w:val="24"/>
        </w:rPr>
        <w:t>Zarządzenie Nr 345.0050.2023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29.12.2023 </w:t>
      </w:r>
      <w:bookmarkEnd w:id="3"/>
      <w:r w:rsidRPr="00F2469A">
        <w:rPr>
          <w:rFonts w:ascii="Arial" w:hAnsi="Arial" w:cs="Arial"/>
          <w:sz w:val="24"/>
          <w:szCs w:val="24"/>
        </w:rPr>
        <w:t xml:space="preserve">r. </w:t>
      </w:r>
      <w:r w:rsidR="00645AF0" w:rsidRPr="00F2469A">
        <w:rPr>
          <w:rFonts w:ascii="Arial" w:hAnsi="Arial" w:cs="Arial"/>
          <w:sz w:val="24"/>
          <w:szCs w:val="24"/>
        </w:rPr>
        <w:t>w sprawie zmiany Wieloletniej Prognozy Finansowej Gminy Miejskiej Kłodzko na lata 2023-2033.</w:t>
      </w:r>
    </w:p>
    <w:p w14:paraId="74F841D9" w14:textId="70976FF9" w:rsidR="00A50EE3" w:rsidRPr="00F2469A" w:rsidRDefault="00A50EE3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1.0050.2024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02.01.2024 w sprawie </w:t>
      </w:r>
      <w:r w:rsidR="0034148E" w:rsidRPr="00F2469A">
        <w:rPr>
          <w:rFonts w:ascii="Arial" w:hAnsi="Arial" w:cs="Arial"/>
          <w:sz w:val="24"/>
          <w:szCs w:val="24"/>
          <w:lang w:eastAsia="pl-PL"/>
        </w:rPr>
        <w:t xml:space="preserve">ustalenia terminów postępowania rekrutacyjnego i postępowania uzupełniającego </w:t>
      </w:r>
      <w:r w:rsidR="00BC6782" w:rsidRPr="00F2469A">
        <w:rPr>
          <w:rFonts w:ascii="Arial" w:hAnsi="Arial" w:cs="Arial"/>
          <w:sz w:val="24"/>
          <w:szCs w:val="24"/>
          <w:lang w:eastAsia="pl-PL"/>
        </w:rPr>
        <w:br/>
      </w:r>
      <w:r w:rsidR="0034148E" w:rsidRPr="00F2469A">
        <w:rPr>
          <w:rFonts w:ascii="Arial" w:hAnsi="Arial" w:cs="Arial"/>
          <w:sz w:val="24"/>
          <w:szCs w:val="24"/>
          <w:lang w:eastAsia="pl-PL"/>
        </w:rPr>
        <w:lastRenderedPageBreak/>
        <w:t>w roku szkolnym 2024/2025 do klas I publicznych szkół podstawowych prowadzonych przez Gminę Miejską Kłodzko.</w:t>
      </w:r>
    </w:p>
    <w:p w14:paraId="70F64382" w14:textId="2355D88E" w:rsidR="00A50EE3" w:rsidRPr="00F2469A" w:rsidRDefault="00A50EE3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2.0050.2024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02.01.2024 w sprawie </w:t>
      </w:r>
      <w:r w:rsidR="0034148E" w:rsidRPr="00F2469A">
        <w:rPr>
          <w:rFonts w:ascii="Arial" w:hAnsi="Arial" w:cs="Arial"/>
          <w:sz w:val="24"/>
          <w:szCs w:val="24"/>
          <w:lang w:eastAsia="pl-PL"/>
        </w:rPr>
        <w:t>ustalenia terminów postepowania rekrutacyjnego i postępowania uzupełniającego w roku szkolnym 2024/2025 do publicznych przedszkoli prowadzonych przez Gminę Miejską Kłodzko.</w:t>
      </w:r>
    </w:p>
    <w:p w14:paraId="6647F71A" w14:textId="15BA8E75" w:rsidR="00A50EE3" w:rsidRPr="00F2469A" w:rsidRDefault="00A50EE3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3.0050.2024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03.01.2024 w sprawie </w:t>
      </w:r>
      <w:r w:rsidR="0034148E" w:rsidRPr="00F2469A">
        <w:rPr>
          <w:rFonts w:ascii="Arial" w:hAnsi="Arial" w:cs="Arial"/>
          <w:sz w:val="24"/>
          <w:szCs w:val="24"/>
          <w:lang w:eastAsia="pl-PL"/>
        </w:rPr>
        <w:t>sporządzenia wykazu nieruchomości przeznaczonej do sprzedaży w trybie bezprzetargowym na rzecz najemcy.</w:t>
      </w:r>
    </w:p>
    <w:p w14:paraId="78813644" w14:textId="0C9D363E" w:rsidR="00A50EE3" w:rsidRPr="00F2469A" w:rsidRDefault="00A50EE3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4.0050.2024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03.01.2024 w sprawie</w:t>
      </w:r>
      <w:r w:rsidR="0034148E" w:rsidRPr="00F2469A">
        <w:rPr>
          <w:rFonts w:ascii="Arial" w:hAnsi="Arial" w:cs="Arial"/>
          <w:sz w:val="24"/>
          <w:szCs w:val="24"/>
          <w:lang w:eastAsia="pl-PL"/>
        </w:rPr>
        <w:t xml:space="preserve"> odstąpienia od wykonania prawa pierwokupu prawa własności nieruchomości niezabudowanej.</w:t>
      </w:r>
      <w:r w:rsidRPr="00F2469A">
        <w:rPr>
          <w:rFonts w:ascii="Arial" w:hAnsi="Arial" w:cs="Arial"/>
          <w:sz w:val="24"/>
          <w:szCs w:val="24"/>
        </w:rPr>
        <w:t xml:space="preserve"> </w:t>
      </w:r>
    </w:p>
    <w:p w14:paraId="2D2747C3" w14:textId="2F618A84" w:rsidR="00A50EE3" w:rsidRPr="00F2469A" w:rsidRDefault="00A50EE3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5.0050.2024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03.01.2024 w sprawie </w:t>
      </w:r>
      <w:r w:rsidR="0034148E" w:rsidRPr="00F2469A">
        <w:rPr>
          <w:rFonts w:ascii="Arial" w:hAnsi="Arial" w:cs="Arial"/>
          <w:sz w:val="24"/>
          <w:szCs w:val="24"/>
          <w:lang w:eastAsia="pl-PL"/>
        </w:rPr>
        <w:t>uchylenia zarządzenia Nr 233.0050.2023 Burmistrza Miasta Kłodzka z dnia 22 września 2023 r.</w:t>
      </w:r>
    </w:p>
    <w:p w14:paraId="56F8D656" w14:textId="1174BA15" w:rsidR="00A50EE3" w:rsidRPr="00F2469A" w:rsidRDefault="00A50EE3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6.0050.2024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08.01.2024 w sprawie </w:t>
      </w:r>
      <w:r w:rsidR="001730E7" w:rsidRPr="00F2469A">
        <w:rPr>
          <w:rFonts w:ascii="Arial" w:hAnsi="Arial" w:cs="Arial"/>
          <w:sz w:val="24"/>
          <w:szCs w:val="24"/>
        </w:rPr>
        <w:t>w sprawie zmiany budżetu Gminy Miejskiej Kłodzko na 2024 rok.</w:t>
      </w:r>
    </w:p>
    <w:p w14:paraId="6A458FB0" w14:textId="30E74ADB" w:rsidR="002A2A32" w:rsidRPr="00F2469A" w:rsidRDefault="001730E7" w:rsidP="00F2469A">
      <w:pPr>
        <w:pStyle w:val="Akapitzlist"/>
        <w:numPr>
          <w:ilvl w:val="0"/>
          <w:numId w:val="8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>Zarządzenie Nr 7.0050.2024</w:t>
      </w:r>
      <w:r w:rsidRPr="00F2469A">
        <w:rPr>
          <w:rFonts w:ascii="Arial" w:hAnsi="Arial" w:cs="Arial"/>
          <w:sz w:val="24"/>
          <w:szCs w:val="24"/>
        </w:rPr>
        <w:t xml:space="preserve"> Burmistrza Miasta Kłodzka z dnia 08.01.2024 w sprawie ustalenia planu finansowego zadań z zakresu administracji rządowej oraz innych zadań zleconych odrębnymi ustawami.</w:t>
      </w:r>
    </w:p>
    <w:p w14:paraId="4A07826D" w14:textId="77777777" w:rsidR="00D9391B" w:rsidRPr="00F2469A" w:rsidRDefault="00D9391B" w:rsidP="00F2469A">
      <w:pPr>
        <w:pStyle w:val="Akapitzlist1"/>
        <w:numPr>
          <w:ilvl w:val="0"/>
          <w:numId w:val="3"/>
        </w:numPr>
        <w:spacing w:after="0" w:line="48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F2469A">
        <w:rPr>
          <w:rFonts w:ascii="Arial" w:hAnsi="Arial" w:cs="Arial"/>
          <w:b/>
          <w:sz w:val="24"/>
          <w:szCs w:val="24"/>
        </w:rPr>
        <w:t>JAKO KIEROWNIKA URZĘDU:</w:t>
      </w:r>
    </w:p>
    <w:p w14:paraId="0E150EB2" w14:textId="6BE3D969" w:rsidR="004230DD" w:rsidRPr="00F2469A" w:rsidRDefault="004230DD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4" w:name="_Hlk152927401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3B1FC0" w:rsidRPr="00F2469A">
        <w:rPr>
          <w:rFonts w:ascii="Arial" w:hAnsi="Arial" w:cs="Arial"/>
          <w:b/>
          <w:bCs/>
          <w:sz w:val="24"/>
          <w:szCs w:val="24"/>
        </w:rPr>
        <w:t>53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6014B3" w:rsidRPr="00F2469A">
        <w:rPr>
          <w:rFonts w:ascii="Arial" w:hAnsi="Arial" w:cs="Arial"/>
          <w:sz w:val="24"/>
          <w:szCs w:val="24"/>
        </w:rPr>
        <w:t>1</w:t>
      </w:r>
      <w:r w:rsidR="00AF510B" w:rsidRPr="00F2469A">
        <w:rPr>
          <w:rFonts w:ascii="Arial" w:hAnsi="Arial" w:cs="Arial"/>
          <w:sz w:val="24"/>
          <w:szCs w:val="24"/>
        </w:rPr>
        <w:t>3</w:t>
      </w:r>
      <w:r w:rsidRPr="00F2469A">
        <w:rPr>
          <w:rFonts w:ascii="Arial" w:hAnsi="Arial" w:cs="Arial"/>
          <w:sz w:val="24"/>
          <w:szCs w:val="24"/>
        </w:rPr>
        <w:t>.1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.2023 r. w sprawie</w:t>
      </w:r>
      <w:r w:rsidR="00D37937" w:rsidRPr="00F2469A">
        <w:rPr>
          <w:rFonts w:ascii="Arial" w:hAnsi="Arial" w:cs="Arial"/>
          <w:sz w:val="24"/>
          <w:szCs w:val="24"/>
        </w:rPr>
        <w:t xml:space="preserve"> </w:t>
      </w:r>
      <w:bookmarkEnd w:id="4"/>
      <w:r w:rsidR="005E405D" w:rsidRPr="00F2469A">
        <w:rPr>
          <w:rFonts w:ascii="Arial" w:hAnsi="Arial" w:cs="Arial"/>
          <w:sz w:val="24"/>
          <w:szCs w:val="24"/>
        </w:rPr>
        <w:t>Regulaminu postępowania w sprawie przyjęcia oświadczeń o wstąpieniu w związek małżeński poza lokalem Urzędu Stanu Cywilnego w Kłodzku.</w:t>
      </w:r>
    </w:p>
    <w:p w14:paraId="5C876FF8" w14:textId="342F6FBA" w:rsidR="006014B3" w:rsidRPr="00F2469A" w:rsidRDefault="006014B3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5" w:name="_Hlk152927440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F0294" w:rsidRPr="00F2469A">
        <w:rPr>
          <w:rFonts w:ascii="Arial" w:hAnsi="Arial" w:cs="Arial"/>
          <w:b/>
          <w:bCs/>
          <w:sz w:val="24"/>
          <w:szCs w:val="24"/>
        </w:rPr>
        <w:t>54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/2023 </w:t>
      </w:r>
      <w:r w:rsidRPr="00F2469A">
        <w:rPr>
          <w:rFonts w:ascii="Arial" w:hAnsi="Arial" w:cs="Arial"/>
          <w:sz w:val="24"/>
          <w:szCs w:val="24"/>
        </w:rPr>
        <w:t>Burmistrza Miasta Kłodzka z dnia 1</w:t>
      </w:r>
      <w:r w:rsidR="00AF510B" w:rsidRPr="00F2469A">
        <w:rPr>
          <w:rFonts w:ascii="Arial" w:hAnsi="Arial" w:cs="Arial"/>
          <w:sz w:val="24"/>
          <w:szCs w:val="24"/>
        </w:rPr>
        <w:t>3</w:t>
      </w:r>
      <w:r w:rsidRPr="00F2469A">
        <w:rPr>
          <w:rFonts w:ascii="Arial" w:hAnsi="Arial" w:cs="Arial"/>
          <w:sz w:val="24"/>
          <w:szCs w:val="24"/>
        </w:rPr>
        <w:t>.1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.2023 r. w sprawie</w:t>
      </w:r>
      <w:r w:rsidRPr="00F2469A">
        <w:rPr>
          <w:rFonts w:ascii="Arial" w:eastAsiaTheme="minorHAnsi" w:hAnsi="Arial" w:cs="Arial"/>
          <w:sz w:val="24"/>
          <w:szCs w:val="24"/>
          <w:lang w:eastAsia="pl-PL"/>
        </w:rPr>
        <w:t xml:space="preserve"> </w:t>
      </w:r>
      <w:r w:rsidR="005E405D" w:rsidRPr="00F2469A">
        <w:rPr>
          <w:rFonts w:ascii="Arial" w:eastAsiaTheme="minorHAnsi" w:hAnsi="Arial" w:cs="Arial"/>
          <w:sz w:val="24"/>
          <w:szCs w:val="24"/>
          <w:lang w:eastAsia="pl-PL"/>
        </w:rPr>
        <w:t xml:space="preserve">sprostowania oczywistej omyłki pisarskiej w Zarządzeniu nr 51/2023 </w:t>
      </w:r>
      <w:r w:rsidR="005E405D" w:rsidRPr="00F2469A">
        <w:rPr>
          <w:rFonts w:ascii="Arial" w:eastAsiaTheme="minorHAnsi" w:hAnsi="Arial" w:cs="Arial"/>
          <w:sz w:val="24"/>
          <w:szCs w:val="24"/>
          <w:lang w:eastAsia="pl-PL"/>
        </w:rPr>
        <w:lastRenderedPageBreak/>
        <w:t>Burmistrza Miasta Kłodzka z dnia 7 grudnia 2023 r. w sprawie  powołania Komisji Rekrutacyjnej celem naboru na wolne stanowisko urzędnicze podinspektora ds. obsługi biura ludności w Urzędzie Miasta w Kłodzku.</w:t>
      </w:r>
    </w:p>
    <w:p w14:paraId="5B1298BD" w14:textId="7D92656F" w:rsidR="006014B3" w:rsidRPr="00F2469A" w:rsidRDefault="006014B3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6" w:name="_Hlk152927419"/>
      <w:bookmarkEnd w:id="5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F0294" w:rsidRPr="00F2469A">
        <w:rPr>
          <w:rFonts w:ascii="Arial" w:hAnsi="Arial" w:cs="Arial"/>
          <w:b/>
          <w:bCs/>
          <w:sz w:val="24"/>
          <w:szCs w:val="24"/>
        </w:rPr>
        <w:t>55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/2023 </w:t>
      </w:r>
      <w:r w:rsidRPr="00F2469A">
        <w:rPr>
          <w:rFonts w:ascii="Arial" w:hAnsi="Arial" w:cs="Arial"/>
          <w:sz w:val="24"/>
          <w:szCs w:val="24"/>
        </w:rPr>
        <w:t>Burmistrza Miasta Kłodzka z dnia 1</w:t>
      </w:r>
      <w:r w:rsidR="00AF510B" w:rsidRPr="00F2469A">
        <w:rPr>
          <w:rFonts w:ascii="Arial" w:hAnsi="Arial" w:cs="Arial"/>
          <w:sz w:val="24"/>
          <w:szCs w:val="24"/>
        </w:rPr>
        <w:t>4</w:t>
      </w:r>
      <w:r w:rsidRPr="00F2469A">
        <w:rPr>
          <w:rFonts w:ascii="Arial" w:hAnsi="Arial" w:cs="Arial"/>
          <w:sz w:val="24"/>
          <w:szCs w:val="24"/>
        </w:rPr>
        <w:t>.1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.2023 r. w sprawie</w:t>
      </w:r>
      <w:bookmarkEnd w:id="6"/>
      <w:r w:rsidRPr="00F2469A">
        <w:rPr>
          <w:rFonts w:ascii="Arial" w:eastAsiaTheme="minorHAnsi" w:hAnsi="Arial" w:cs="Arial"/>
          <w:sz w:val="24"/>
          <w:szCs w:val="24"/>
          <w:lang w:eastAsia="pl-PL"/>
        </w:rPr>
        <w:t xml:space="preserve"> </w:t>
      </w:r>
      <w:r w:rsidR="005E405D" w:rsidRPr="00F2469A">
        <w:rPr>
          <w:rFonts w:ascii="Arial" w:eastAsiaTheme="minorHAnsi" w:hAnsi="Arial" w:cs="Arial"/>
          <w:sz w:val="24"/>
          <w:szCs w:val="24"/>
          <w:lang w:eastAsia="pl-PL"/>
        </w:rPr>
        <w:t>ustalenia dodatkowego dnia wolnego od pracy w Urzędzie Miasta w Kłodzku w 2024 roku w zamian za święto przypadające w sobotę.</w:t>
      </w:r>
    </w:p>
    <w:p w14:paraId="64E1558D" w14:textId="5B4A41CC" w:rsidR="006014B3" w:rsidRPr="00F2469A" w:rsidRDefault="006014B3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F0294" w:rsidRPr="00F2469A">
        <w:rPr>
          <w:rFonts w:ascii="Arial" w:hAnsi="Arial" w:cs="Arial"/>
          <w:b/>
          <w:bCs/>
          <w:sz w:val="24"/>
          <w:szCs w:val="24"/>
        </w:rPr>
        <w:t>56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14</w:t>
      </w:r>
      <w:r w:rsidRPr="00F2469A">
        <w:rPr>
          <w:rFonts w:ascii="Arial" w:hAnsi="Arial" w:cs="Arial"/>
          <w:sz w:val="24"/>
          <w:szCs w:val="24"/>
        </w:rPr>
        <w:t>.1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.2023 r. w sprawie</w:t>
      </w:r>
      <w:r w:rsidR="005E405D" w:rsidRPr="00F2469A">
        <w:rPr>
          <w:rFonts w:ascii="Arial" w:eastAsiaTheme="minorHAnsi" w:hAnsi="Arial" w:cs="Arial"/>
          <w:sz w:val="24"/>
          <w:szCs w:val="24"/>
          <w:lang w:eastAsia="pl-PL"/>
        </w:rPr>
        <w:t xml:space="preserve"> </w:t>
      </w:r>
      <w:r w:rsidR="005E405D" w:rsidRPr="00F2469A">
        <w:rPr>
          <w:rFonts w:ascii="Arial" w:hAnsi="Arial" w:cs="Arial"/>
          <w:sz w:val="24"/>
          <w:szCs w:val="24"/>
        </w:rPr>
        <w:t xml:space="preserve">powołania składu Komisji Przetargowej do postępowania o udzielenie zamówienia publicznego w trybie podstawowym bez przeprowadzenia negocjacji na podstawie  art. 275 pkt 1 ustawy z dnia 11 września 2019 r. Prawo zamówień publicznych (Dz. U. z 2023 poz. 1605 ze zm.), zwana dalej ustawą </w:t>
      </w:r>
      <w:proofErr w:type="spellStart"/>
      <w:r w:rsidR="005E405D" w:rsidRPr="00F2469A">
        <w:rPr>
          <w:rFonts w:ascii="Arial" w:hAnsi="Arial" w:cs="Arial"/>
          <w:sz w:val="24"/>
          <w:szCs w:val="24"/>
        </w:rPr>
        <w:t>Pzp</w:t>
      </w:r>
      <w:proofErr w:type="spellEnd"/>
      <w:r w:rsidR="005E405D" w:rsidRPr="00F2469A">
        <w:rPr>
          <w:rFonts w:ascii="Arial" w:hAnsi="Arial" w:cs="Arial"/>
          <w:sz w:val="24"/>
          <w:szCs w:val="24"/>
        </w:rPr>
        <w:t>.</w:t>
      </w:r>
      <w:r w:rsidRPr="00F2469A">
        <w:rPr>
          <w:rFonts w:ascii="Arial" w:hAnsi="Arial" w:cs="Arial"/>
          <w:sz w:val="24"/>
          <w:szCs w:val="24"/>
        </w:rPr>
        <w:t xml:space="preserve"> </w:t>
      </w:r>
    </w:p>
    <w:p w14:paraId="290F77BD" w14:textId="26B41A2B" w:rsidR="006014B3" w:rsidRPr="00F2469A" w:rsidRDefault="006014B3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F0294" w:rsidRPr="00F2469A">
        <w:rPr>
          <w:rFonts w:ascii="Arial" w:hAnsi="Arial" w:cs="Arial"/>
          <w:b/>
          <w:bCs/>
          <w:sz w:val="24"/>
          <w:szCs w:val="24"/>
        </w:rPr>
        <w:t>57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19</w:t>
      </w:r>
      <w:r w:rsidRPr="00F2469A">
        <w:rPr>
          <w:rFonts w:ascii="Arial" w:hAnsi="Arial" w:cs="Arial"/>
          <w:sz w:val="24"/>
          <w:szCs w:val="24"/>
        </w:rPr>
        <w:t>.12.2023 r. w sprawie</w:t>
      </w:r>
      <w:r w:rsidRPr="00F2469A">
        <w:rPr>
          <w:rFonts w:ascii="Arial" w:eastAsiaTheme="minorHAnsi" w:hAnsi="Arial" w:cs="Arial"/>
          <w:sz w:val="24"/>
          <w:szCs w:val="24"/>
          <w:lang w:eastAsia="pl-PL"/>
        </w:rPr>
        <w:t xml:space="preserve">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powołania komisji konkursowej do przeprowadzenia postępowania rozstrzygającego otwarty konkurs ofert na wsparcie realizacji zadań publicznych w zakresie tworzenia warunków sprzyjających rozwojowi sportu w 2024 r.</w:t>
      </w:r>
    </w:p>
    <w:p w14:paraId="267083DA" w14:textId="16678C75" w:rsidR="006014B3" w:rsidRPr="00F2469A" w:rsidRDefault="006014B3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F0294" w:rsidRPr="00F2469A">
        <w:rPr>
          <w:rFonts w:ascii="Arial" w:hAnsi="Arial" w:cs="Arial"/>
          <w:b/>
          <w:bCs/>
          <w:sz w:val="24"/>
          <w:szCs w:val="24"/>
        </w:rPr>
        <w:t>58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20</w:t>
      </w:r>
      <w:r w:rsidRPr="00F2469A">
        <w:rPr>
          <w:rFonts w:ascii="Arial" w:hAnsi="Arial" w:cs="Arial"/>
          <w:sz w:val="24"/>
          <w:szCs w:val="24"/>
        </w:rPr>
        <w:t xml:space="preserve">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62/2019 Burmistrza Miasta Kłodzka z dnia 4 czerwca 2019 r. w sprawie wprowadzenia zasad (polityki)  nieruchomości dla Żłobka nr 1 w Kłodzku.</w:t>
      </w:r>
    </w:p>
    <w:p w14:paraId="0AD951BE" w14:textId="6F7BD85E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59/2023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20</w:t>
      </w:r>
      <w:r w:rsidRPr="00F2469A">
        <w:rPr>
          <w:rFonts w:ascii="Arial" w:hAnsi="Arial" w:cs="Arial"/>
          <w:sz w:val="24"/>
          <w:szCs w:val="24"/>
        </w:rPr>
        <w:t xml:space="preserve">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63/2019 Burmistrza Miasta Kłodzka z dnia 4 czerwca 2019 r. w sprawie wprowadzenia zasad (polityki)  nieruchomości dla Żłobka nr 2 w Kłodzku.</w:t>
      </w:r>
    </w:p>
    <w:p w14:paraId="46C94097" w14:textId="1B73E1E1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60/2023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 xml:space="preserve">zmieniające Zarządzenie nr 53/2019 Burmistrza Miasta Kłodzka z dnia 4 czerwca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lastRenderedPageBreak/>
        <w:t>2019 r. w sprawie wprowadzenia zasad (polityki)  nieruchomości dla Przedszkola nr 1 w Kłodzku.</w:t>
      </w:r>
    </w:p>
    <w:p w14:paraId="7D13B642" w14:textId="0876CDA2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61/2023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54/2019 Burmistrza Miasta Kłodzka z dnia 4 czerwca 2019 r. w sprawie wprowadzenia zasad (polityki)  nieruchomości dla Przedszkola nr 2 w Kłodzku.</w:t>
      </w:r>
    </w:p>
    <w:p w14:paraId="7843F669" w14:textId="07058D01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62/2023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55/2019 Burmistrza Miasta Kłodzka z dnia 4 czerwca 2019 r. w sprawie wprowadzenia zasad (polityki)  nieruchomości dla Przedszkola nr 3 w Kłodzku.</w:t>
      </w:r>
    </w:p>
    <w:p w14:paraId="625124D6" w14:textId="1118C025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63/2023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 xml:space="preserve"> zmieniające Zarządzenie nr 56/2019 Burmistrza Miasta Kłodzka z dnia 4 czerwca 2019 r. w sprawie wprowadzenia zasad (polityki)  nieruchomości dla Przedszkola nr 4 w Kłodzku.</w:t>
      </w:r>
      <w:r w:rsidRPr="00F2469A">
        <w:rPr>
          <w:rFonts w:ascii="Arial" w:hAnsi="Arial" w:cs="Arial"/>
          <w:sz w:val="24"/>
          <w:szCs w:val="24"/>
        </w:rPr>
        <w:t xml:space="preserve"> </w:t>
      </w:r>
    </w:p>
    <w:p w14:paraId="7810DD7E" w14:textId="6AAB7FD3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64/2023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 xml:space="preserve"> zmieniające Zarządzenie nr 57/2019 Burmistrza Miasta Kłodzka z dnia 4 czerwca 2019 r. w sprawie wprowadzenia zasad (polityki)  nieruchomości dla Szkoły Podstawowej nr 1 w Kłodzku.</w:t>
      </w:r>
    </w:p>
    <w:p w14:paraId="4F2053FC" w14:textId="48EB317B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65/2023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58/2019 Burmistrza Miasta Kłodzka z dnia 4 czerwca 2019 r. w sprawie wprowadzenia zasad (polityki)  nieruchomości dla Szkoły Podstawowej nr 2 w Kłodzku.</w:t>
      </w:r>
    </w:p>
    <w:p w14:paraId="41BD7123" w14:textId="1ADE06F1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66/2023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59/2019 Burmistrza Miasta Kłodzka z dnia 4 czerwca 2019 r. w sprawie wprowadzenia zasad (polityki)  nieruchomości dla Szkoły Podstawowej nr 3 w Kłodzku.</w:t>
      </w:r>
    </w:p>
    <w:p w14:paraId="66783216" w14:textId="6E799A05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lastRenderedPageBreak/>
        <w:t xml:space="preserve">Zarządzenie Nr 67/2023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60/2019 Burmistrza Miasta Kłodzka z dnia 4 czerwca 2019 r. w sprawie wprowadzenia zasad (polityki)  nieruchomości dla Szkoły Podstawowej nr 6 w Kłodzku.</w:t>
      </w:r>
    </w:p>
    <w:p w14:paraId="2C266C01" w14:textId="2725933A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68/2023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</w:t>
      </w:r>
      <w:r w:rsidR="00FD3841" w:rsidRPr="00F2469A">
        <w:rPr>
          <w:rFonts w:ascii="Arial" w:hAnsi="Arial" w:cs="Arial"/>
          <w:sz w:val="24"/>
          <w:szCs w:val="24"/>
        </w:rPr>
        <w:t xml:space="preserve"> </w:t>
      </w:r>
      <w:r w:rsidR="00FD3841" w:rsidRPr="00F2469A">
        <w:rPr>
          <w:rFonts w:ascii="Arial" w:hAnsi="Arial" w:cs="Arial"/>
          <w:sz w:val="24"/>
          <w:szCs w:val="24"/>
          <w:lang w:eastAsia="pl-PL"/>
        </w:rPr>
        <w:t>zmieniające Zarządzenie nr 57/2019 Burmistrza Miasta Kłodzka z dnia 4 czerwca 2019 r. w sprawie wprowadzenia zasad (polityki)  nieruchomości dla Szkoły Podstawowej nr 7 w Kłodzku.</w:t>
      </w:r>
    </w:p>
    <w:p w14:paraId="590A3F6C" w14:textId="49AE764C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69/2023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 xml:space="preserve">0.12.2023 r. w sprawie 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>przeprowadzenia inwentaryzacji w Żłobku nr 1 w Kłodzku na dzień 31.12.2023 r.</w:t>
      </w:r>
    </w:p>
    <w:p w14:paraId="2A098B83" w14:textId="500EAEA8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7" w:name="_Hlk155259776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70/2023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Żłobku nr 2 w Kłodzku na dzień 31.12.2023 r.</w:t>
      </w:r>
      <w:r w:rsidRPr="00F2469A">
        <w:rPr>
          <w:rFonts w:ascii="Arial" w:hAnsi="Arial" w:cs="Arial"/>
          <w:sz w:val="24"/>
          <w:szCs w:val="24"/>
        </w:rPr>
        <w:t xml:space="preserve"> </w:t>
      </w:r>
      <w:bookmarkEnd w:id="7"/>
    </w:p>
    <w:p w14:paraId="6F7BCF0E" w14:textId="24292BA7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71/2023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Przedszkolu nr 1 w Kłodzku na dzień 31.12.2023 r.</w:t>
      </w:r>
    </w:p>
    <w:p w14:paraId="34E6E24A" w14:textId="456D6BD8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72/2023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Przedszkolu nr 2 w Kłodzku na dzień 31.12.2023 r.</w:t>
      </w:r>
    </w:p>
    <w:p w14:paraId="344FC29E" w14:textId="52634A4B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73/2023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Przedszkolu nr 3 w Kłodzku na dzień 31.12.2023 r.</w:t>
      </w:r>
    </w:p>
    <w:p w14:paraId="7F9106AC" w14:textId="4429DB18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74/2023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Przedszkolu nr 4 w Kłodzku na dzień 31.12.2023 r.</w:t>
      </w:r>
    </w:p>
    <w:p w14:paraId="3DD644CC" w14:textId="579F9572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lastRenderedPageBreak/>
        <w:t xml:space="preserve">Zarządzenie Nr 75/2023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Szkole Podstawowej nr 1 w Kłodzku na dzień 31.12.2023 r.</w:t>
      </w:r>
    </w:p>
    <w:p w14:paraId="0FEBD54C" w14:textId="57FB1D4A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76/2023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Szkole Podstawowej nr 2 w Kłodzku na dzień 31.12.2023 r.</w:t>
      </w:r>
    </w:p>
    <w:p w14:paraId="30946A31" w14:textId="7DB9EF47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77/2023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Szkole Podstawowej nr 3 w Kłodzku na dzień 31.12.2023 r.</w:t>
      </w:r>
    </w:p>
    <w:p w14:paraId="3C1CE5BD" w14:textId="216D8052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78/2023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BC1BA9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 inwentaryzacji w Szkole Podstawowej nr 6 w Kłodzku na dzień 31.12.2023 r.</w:t>
      </w:r>
    </w:p>
    <w:p w14:paraId="198BC9BD" w14:textId="0D40A01D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79/2023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</w:t>
      </w:r>
      <w:r w:rsidRPr="00F2469A">
        <w:rPr>
          <w:rFonts w:ascii="Arial" w:hAnsi="Arial" w:cs="Arial"/>
          <w:sz w:val="24"/>
          <w:szCs w:val="24"/>
        </w:rPr>
        <w:t>0.12.2023 r. w sprawie</w:t>
      </w:r>
      <w:r w:rsidR="00FD2D90" w:rsidRPr="00F2469A">
        <w:rPr>
          <w:rFonts w:ascii="Arial" w:hAnsi="Arial" w:cs="Arial"/>
          <w:bCs/>
          <w:sz w:val="24"/>
          <w:szCs w:val="24"/>
          <w:lang w:eastAsia="pl-PL"/>
        </w:rPr>
        <w:t xml:space="preserve"> przeprowadzenia</w:t>
      </w:r>
      <w:r w:rsidR="00645AF0" w:rsidRPr="00F2469A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FD2D90" w:rsidRPr="00F2469A">
        <w:rPr>
          <w:rFonts w:ascii="Arial" w:hAnsi="Arial" w:cs="Arial"/>
          <w:bCs/>
          <w:sz w:val="24"/>
          <w:szCs w:val="24"/>
          <w:lang w:eastAsia="pl-PL"/>
        </w:rPr>
        <w:t>inwentaryzacji w Szkole Podstawowej nr 7 w Kłodzku na dzień 31.12.2023 r.</w:t>
      </w:r>
    </w:p>
    <w:p w14:paraId="6BF1993D" w14:textId="52BD1342" w:rsidR="00BF0294" w:rsidRPr="00F2469A" w:rsidRDefault="00BF0294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8" w:name="_Hlk155265236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80/2023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AF510B" w:rsidRPr="00F2469A">
        <w:rPr>
          <w:rFonts w:ascii="Arial" w:hAnsi="Arial" w:cs="Arial"/>
          <w:sz w:val="24"/>
          <w:szCs w:val="24"/>
        </w:rPr>
        <w:t>21</w:t>
      </w:r>
      <w:r w:rsidRPr="00F2469A">
        <w:rPr>
          <w:rFonts w:ascii="Arial" w:hAnsi="Arial" w:cs="Arial"/>
          <w:sz w:val="24"/>
          <w:szCs w:val="24"/>
        </w:rPr>
        <w:t xml:space="preserve">.12.2023 r. w </w:t>
      </w:r>
      <w:bookmarkEnd w:id="8"/>
      <w:r w:rsidRPr="00F2469A">
        <w:rPr>
          <w:rFonts w:ascii="Arial" w:hAnsi="Arial" w:cs="Arial"/>
          <w:sz w:val="24"/>
          <w:szCs w:val="24"/>
        </w:rPr>
        <w:t>sprawie</w:t>
      </w:r>
      <w:r w:rsidR="00FD2D90" w:rsidRPr="00F2469A">
        <w:rPr>
          <w:rFonts w:ascii="Arial" w:hAnsi="Arial" w:cs="Arial"/>
          <w:sz w:val="24"/>
          <w:szCs w:val="24"/>
          <w:lang w:eastAsia="pl-PL"/>
        </w:rPr>
        <w:t xml:space="preserve"> przeprowadzenia inwentaryzacji aktywów i pasywów w Urzędzie Miasta Kłodzka na dzień 31.12.2023 r. oraz powołania komisji inwentaryzacyjnej i</w:t>
      </w:r>
      <w:r w:rsidR="002A2A32" w:rsidRPr="00F246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D2D90" w:rsidRPr="00F2469A">
        <w:rPr>
          <w:rFonts w:ascii="Arial" w:hAnsi="Arial" w:cs="Arial"/>
          <w:sz w:val="24"/>
          <w:szCs w:val="24"/>
          <w:lang w:eastAsia="pl-PL"/>
        </w:rPr>
        <w:t>zespołów do jej przeprowadzenia.</w:t>
      </w:r>
    </w:p>
    <w:p w14:paraId="39AE821B" w14:textId="6E1FDF57" w:rsidR="007B42CE" w:rsidRPr="00F2469A" w:rsidRDefault="007B42CE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9" w:name="_Hlk155265297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1/2024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02.01.2024 r. w </w:t>
      </w:r>
      <w:bookmarkEnd w:id="9"/>
      <w:r w:rsidRPr="00F2469A">
        <w:rPr>
          <w:rFonts w:ascii="Arial" w:hAnsi="Arial" w:cs="Arial"/>
          <w:sz w:val="24"/>
          <w:szCs w:val="24"/>
        </w:rPr>
        <w:t xml:space="preserve">sprawie </w:t>
      </w:r>
      <w:r w:rsidRPr="00F2469A">
        <w:rPr>
          <w:rFonts w:ascii="Arial" w:hAnsi="Arial" w:cs="Arial"/>
          <w:sz w:val="24"/>
          <w:szCs w:val="24"/>
          <w:lang w:eastAsia="pl-PL"/>
        </w:rPr>
        <w:t>powołania Komisji Rekrutacyjnej celem naboru na wolne stanowisko urzędnicze inspektora ds. wymiaru podatku od nieruchomości i podatku od środków transportowych w Urzędzie Miasta w Kłodzku.</w:t>
      </w:r>
    </w:p>
    <w:p w14:paraId="24179AE2" w14:textId="0BFDA2DA" w:rsidR="007B42CE" w:rsidRPr="00F2469A" w:rsidRDefault="007B42CE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2/2024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02.01.2024 r. w sprawie </w:t>
      </w:r>
      <w:r w:rsidR="00645AF0" w:rsidRPr="00F2469A">
        <w:rPr>
          <w:rFonts w:ascii="Arial" w:hAnsi="Arial" w:cs="Arial"/>
          <w:sz w:val="24"/>
          <w:szCs w:val="24"/>
        </w:rPr>
        <w:t xml:space="preserve">w powołania komisji konkursowej do przeprowadzenia postępowania dotyczącego rozstrzygnięcia otwartego konkursu ofert na realizację zadania </w:t>
      </w:r>
      <w:r w:rsidR="00645AF0" w:rsidRPr="00F2469A">
        <w:rPr>
          <w:rFonts w:ascii="Arial" w:hAnsi="Arial" w:cs="Arial"/>
          <w:sz w:val="24"/>
          <w:szCs w:val="24"/>
        </w:rPr>
        <w:lastRenderedPageBreak/>
        <w:t>publicznego w zakresie prowadzenia ośrodków wsparcia dziennego Klub Senior + przy Ul. Armii Krajowej 1 w Kłodzku oraz Klub Senior + przy ul. Łukasińskiego 43 w Kłodzku, które powstały przy wsparciu środków otrzymanych w ramach Programu Wieloletniego „Senior +” na lata 2021 – 2025, przeznaczonych dla osób, w wieku 60+nieaktywnych zawodowo, zamieszkujących na terenie miasta Kłodzka.</w:t>
      </w:r>
    </w:p>
    <w:p w14:paraId="50A0EE0B" w14:textId="4AC400D1" w:rsidR="00B47032" w:rsidRPr="00F2469A" w:rsidRDefault="00B47032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3/2024 </w:t>
      </w:r>
      <w:r w:rsidRPr="00F2469A">
        <w:rPr>
          <w:rFonts w:ascii="Arial" w:hAnsi="Arial" w:cs="Arial"/>
          <w:sz w:val="24"/>
          <w:szCs w:val="24"/>
        </w:rPr>
        <w:t>Burmistrza Miasta Kłodzka z dnia 02.01.2024 r. w sprawie</w:t>
      </w:r>
      <w:r w:rsidR="004D464C" w:rsidRPr="00F2469A">
        <w:rPr>
          <w:rFonts w:ascii="Arial" w:hAnsi="Arial" w:cs="Arial"/>
          <w:sz w:val="24"/>
          <w:szCs w:val="24"/>
        </w:rPr>
        <w:t xml:space="preserve"> nadania regulaminu organizacyjnego Urzędowi Miasta w Kłodzku.</w:t>
      </w:r>
    </w:p>
    <w:p w14:paraId="48ACD41D" w14:textId="6731AB74" w:rsidR="002A2A32" w:rsidRPr="00F2469A" w:rsidRDefault="007B42CE" w:rsidP="00F2469A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bCs/>
          <w:sz w:val="24"/>
          <w:szCs w:val="24"/>
        </w:rPr>
      </w:pPr>
      <w:bookmarkStart w:id="10" w:name="_Hlk155944320"/>
      <w:r w:rsidRPr="00F2469A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B47032" w:rsidRPr="00F2469A">
        <w:rPr>
          <w:rFonts w:ascii="Arial" w:hAnsi="Arial" w:cs="Arial"/>
          <w:b/>
          <w:bCs/>
          <w:sz w:val="24"/>
          <w:szCs w:val="24"/>
        </w:rPr>
        <w:t>4</w:t>
      </w:r>
      <w:r w:rsidRPr="00F2469A">
        <w:rPr>
          <w:rFonts w:ascii="Arial" w:hAnsi="Arial" w:cs="Arial"/>
          <w:b/>
          <w:bCs/>
          <w:sz w:val="24"/>
          <w:szCs w:val="24"/>
        </w:rPr>
        <w:t xml:space="preserve">/2024 </w:t>
      </w:r>
      <w:r w:rsidRPr="00F2469A">
        <w:rPr>
          <w:rFonts w:ascii="Arial" w:hAnsi="Arial" w:cs="Arial"/>
          <w:sz w:val="24"/>
          <w:szCs w:val="24"/>
        </w:rPr>
        <w:t xml:space="preserve">Burmistrza Miasta Kłodzka z dnia </w:t>
      </w:r>
      <w:r w:rsidR="00B47032" w:rsidRPr="00F2469A">
        <w:rPr>
          <w:rFonts w:ascii="Arial" w:hAnsi="Arial" w:cs="Arial"/>
          <w:sz w:val="24"/>
          <w:szCs w:val="24"/>
        </w:rPr>
        <w:t>11</w:t>
      </w:r>
      <w:r w:rsidRPr="00F2469A">
        <w:rPr>
          <w:rFonts w:ascii="Arial" w:hAnsi="Arial" w:cs="Arial"/>
          <w:sz w:val="24"/>
          <w:szCs w:val="24"/>
        </w:rPr>
        <w:t>.01.2024 r. w sprawie</w:t>
      </w:r>
      <w:r w:rsidR="00B47032" w:rsidRPr="00F2469A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End w:id="10"/>
      <w:r w:rsidR="00B47032" w:rsidRPr="00F2469A">
        <w:rPr>
          <w:rFonts w:ascii="Arial" w:hAnsi="Arial" w:cs="Arial"/>
          <w:bCs/>
          <w:sz w:val="24"/>
          <w:szCs w:val="24"/>
        </w:rPr>
        <w:t xml:space="preserve">ustalenia Regulaminu Funkcjonowania „Kłodzkiego Inkubatora Przedsiębiorczości”  </w:t>
      </w:r>
    </w:p>
    <w:p w14:paraId="099B5A1C" w14:textId="778B695D" w:rsidR="00E25220" w:rsidRPr="00F2469A" w:rsidRDefault="00BA529D" w:rsidP="00F2469A">
      <w:pPr>
        <w:spacing w:line="480" w:lineRule="auto"/>
        <w:ind w:left="720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OBSŁUGI URZĘDU I RADY MIEJSKIEJ</w:t>
      </w:r>
    </w:p>
    <w:p w14:paraId="73338E57" w14:textId="550FF34F" w:rsidR="00E25220" w:rsidRPr="00F2469A" w:rsidRDefault="00E25220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I. Zawarte umowy:</w:t>
      </w:r>
    </w:p>
    <w:p w14:paraId="1BE8897B" w14:textId="3A56080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>Umowa</w:t>
      </w:r>
      <w:r w:rsidRPr="00F2469A">
        <w:rPr>
          <w:rFonts w:ascii="Arial" w:eastAsia="Times New Roman" w:hAnsi="Arial" w:cs="Arial"/>
        </w:rPr>
        <w:t xml:space="preserve"> zawarta w dniu 01.01.2024 r. z firmą EDEMAX z siedzibą w Polanicy </w:t>
      </w:r>
      <w:proofErr w:type="spellStart"/>
      <w:r w:rsidRPr="00F2469A">
        <w:rPr>
          <w:rFonts w:ascii="Arial" w:eastAsia="Times New Roman" w:hAnsi="Arial" w:cs="Arial"/>
        </w:rPr>
        <w:t>Zdr</w:t>
      </w:r>
      <w:proofErr w:type="spellEnd"/>
      <w:r w:rsidRPr="00F2469A">
        <w:rPr>
          <w:rFonts w:ascii="Arial" w:eastAsia="Times New Roman" w:hAnsi="Arial" w:cs="Arial"/>
        </w:rPr>
        <w:t xml:space="preserve">. na serwis i konserwację urządzeń kotłowni gazowej w budynku Ratusza. Umowa zawarta na czas oznaczony od 01.01.2024 r. do 31.05.2024 r. </w:t>
      </w:r>
      <w:bookmarkStart w:id="11" w:name="_Hlk93405259"/>
      <w:r w:rsidRPr="00F2469A">
        <w:rPr>
          <w:rFonts w:ascii="Arial" w:eastAsia="Times New Roman" w:hAnsi="Arial" w:cs="Arial"/>
        </w:rPr>
        <w:t xml:space="preserve">Koszt miesięczny brutto 1 500 zł brutto miesięcznie. </w:t>
      </w:r>
      <w:r w:rsidRPr="00F2469A">
        <w:rPr>
          <w:rFonts w:ascii="Arial" w:eastAsia="Calibri" w:hAnsi="Arial" w:cs="Arial"/>
        </w:rPr>
        <w:t xml:space="preserve"> </w:t>
      </w:r>
      <w:bookmarkEnd w:id="11"/>
    </w:p>
    <w:p w14:paraId="42EF007C" w14:textId="7777777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>Umowa zawarta w dniu 01.01.2024 r. z Firmą Zbigniew Paluszkiewicz Przedsiębiorstwo Handlowo – Usługowe „ALERT – SYSTEM” z siedzibą we Wrocławiu na świadczenie usług związanych z konserwacją urządzeń systemu sygnalizacji pożaru SAP zainstalowanych na obiekcie Ratusza. Umowa zawarta na czas oznaczony od 01.01.2024 r. do 31.12.2024 r. Koszt kwartalny brutto 1 740,45 zł raz na kwartał plus ewentualne koszty wymiany urządzeń oraz koszty spowodowane dodatkowymi awariami – wypadkami losowymi.</w:t>
      </w:r>
    </w:p>
    <w:p w14:paraId="65F275DA" w14:textId="117EB61C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 xml:space="preserve">Umowa zawarta w dniu 01.01.2024 r. z TEMPO sp. z o.o. ul. Fabryczna 2, 57-300 Kłodzko na odbiór i transport odpadów komunalnych z budynku ratusza - Urząd </w:t>
      </w:r>
      <w:r w:rsidRPr="00F2469A">
        <w:rPr>
          <w:rFonts w:ascii="Arial" w:eastAsia="Calibri" w:hAnsi="Arial" w:cs="Arial"/>
        </w:rPr>
        <w:lastRenderedPageBreak/>
        <w:t xml:space="preserve">Miasta w Kłodzku oraz z budynku Centrum Aktywności Lokalnej. Umowa zawarta na czas określony od 01.01.2024 r. do 31.12.2024 r. szacunkowa wartość umowy brutto </w:t>
      </w:r>
      <w:r w:rsidRPr="00F2469A">
        <w:rPr>
          <w:rFonts w:ascii="Arial" w:eastAsia="Calibri" w:hAnsi="Arial" w:cs="Arial"/>
          <w:bCs/>
        </w:rPr>
        <w:t>33 470,40 zł</w:t>
      </w:r>
      <w:r w:rsidRPr="00F2469A">
        <w:rPr>
          <w:rFonts w:ascii="Arial" w:eastAsia="Calibri" w:hAnsi="Arial" w:cs="Arial"/>
        </w:rPr>
        <w:t>.</w:t>
      </w:r>
    </w:p>
    <w:p w14:paraId="21A0201D" w14:textId="451D012D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>Umowa zawarta w dniu 01.01.2024 r. z firmą „</w:t>
      </w:r>
      <w:proofErr w:type="spellStart"/>
      <w:r w:rsidRPr="00F2469A">
        <w:rPr>
          <w:rFonts w:ascii="Arial" w:eastAsia="Calibri" w:hAnsi="Arial" w:cs="Arial"/>
        </w:rPr>
        <w:t>Direction</w:t>
      </w:r>
      <w:proofErr w:type="spellEnd"/>
      <w:r w:rsidRPr="00F2469A">
        <w:rPr>
          <w:rFonts w:ascii="Arial" w:eastAsia="Calibri" w:hAnsi="Arial" w:cs="Arial"/>
        </w:rPr>
        <w:t xml:space="preserve">” s.c. A. Strycharz, P. Strycharz, Gajniki 16 B- usługi z zakresu ochrony danych osobowych. Umowa zawarta na czas określony od 01.01.2024 r. do 31.12.2024 r. </w:t>
      </w:r>
      <w:r w:rsidRPr="00F2469A">
        <w:rPr>
          <w:rFonts w:ascii="Arial" w:eastAsia="Times New Roman" w:hAnsi="Arial" w:cs="Arial"/>
        </w:rPr>
        <w:t xml:space="preserve">Koszt miesięczny brutto 1 045,50 zł brutto miesięcznie. </w:t>
      </w:r>
      <w:r w:rsidRPr="00F2469A">
        <w:rPr>
          <w:rFonts w:ascii="Arial" w:eastAsia="Calibri" w:hAnsi="Arial" w:cs="Arial"/>
        </w:rPr>
        <w:t xml:space="preserve"> </w:t>
      </w:r>
    </w:p>
    <w:p w14:paraId="16FCABF0" w14:textId="7777777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Umowa zawarta w dniu 01.01.2024 r. z Kancelarią Radcy Prawnego Iwoną Chmielewską – </w:t>
      </w:r>
      <w:proofErr w:type="spellStart"/>
      <w:r w:rsidRPr="00F2469A">
        <w:rPr>
          <w:rFonts w:ascii="Arial" w:eastAsia="Times New Roman" w:hAnsi="Arial" w:cs="Arial"/>
        </w:rPr>
        <w:t>Frąk</w:t>
      </w:r>
      <w:proofErr w:type="spellEnd"/>
      <w:r w:rsidRPr="00F2469A">
        <w:rPr>
          <w:rFonts w:ascii="Arial" w:eastAsia="Times New Roman" w:hAnsi="Arial" w:cs="Arial"/>
        </w:rPr>
        <w:t xml:space="preserve"> z siedzibą we Wrocławiu na wykonywanie zastępstwa procesowego dla Gminy Miejskiej Kłodzko. Umowa zawarta na czas oznaczony od 01.01.2024 r. do 31.12.2024 r. Koszt miesięczny brutto 6 888,00 zł miesięcznie.</w:t>
      </w:r>
    </w:p>
    <w:p w14:paraId="765CE0E3" w14:textId="04C2ED40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Umowa zawarta w dniu 01.01.2024 r. z Konsorcjum Kancelarii Adwokackiej Adwokata Marcina Trzeciak i Kancelarii Adwokackiej Mateusza Cymy z siedzibą we Wrocławiu na prowadzenie obsługi prawnej Gminy Miejskiej Kłodzko. Umowa zawarta na czas oznaczony od 01.01.2024 r. do 31.12.2024 r. Koszt miesięczny brutto 12 915,00 zł.</w:t>
      </w:r>
    </w:p>
    <w:p w14:paraId="642C6856" w14:textId="451451D1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 xml:space="preserve">Umowa zawarta w dniu 01.01.2024 r. z Elżbietą </w:t>
      </w:r>
      <w:proofErr w:type="spellStart"/>
      <w:r w:rsidRPr="00F2469A">
        <w:rPr>
          <w:rFonts w:ascii="Arial" w:eastAsia="Calibri" w:hAnsi="Arial" w:cs="Arial"/>
        </w:rPr>
        <w:t>Chlebicką</w:t>
      </w:r>
      <w:proofErr w:type="spellEnd"/>
      <w:r w:rsidRPr="00F2469A">
        <w:rPr>
          <w:rFonts w:ascii="Arial" w:eastAsia="Calibri" w:hAnsi="Arial" w:cs="Arial"/>
        </w:rPr>
        <w:t xml:space="preserve"> „HESIO” na wykonywanie prac związanych z opieką nad oprogramowaniem komputerowym RADIX, doradztwie w zakresie komputeryzacji i innych. Umowa zawarta na czas określony od 01.01.2024 r. do 31.12.2024 r. </w:t>
      </w:r>
      <w:r w:rsidRPr="00F2469A">
        <w:rPr>
          <w:rFonts w:ascii="Arial" w:eastAsia="Times New Roman" w:hAnsi="Arial" w:cs="Arial"/>
        </w:rPr>
        <w:t>Koszt miesięczny brutto 2 050,00 zł.</w:t>
      </w:r>
    </w:p>
    <w:p w14:paraId="16AB9F75" w14:textId="3793A72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bookmarkStart w:id="12" w:name="_Hlk61944529"/>
      <w:r w:rsidRPr="00F2469A">
        <w:rPr>
          <w:rFonts w:ascii="Arial" w:eastAsia="Calibri" w:hAnsi="Arial" w:cs="Arial"/>
        </w:rPr>
        <w:t>Umowa zawarta w dniu 11.01.2024 r. z Pocztą Polską Spółka Akcyjna na wykonywanie usług pocztowych w obrocie krajowym i zagranicznym. Umowa zawarta na czas określony do 31.12.2024 r. szacunkowa wartość umowy brutto 137 281,48 zł.</w:t>
      </w:r>
      <w:bookmarkEnd w:id="12"/>
    </w:p>
    <w:p w14:paraId="51111AC7" w14:textId="7777777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bookmarkStart w:id="13" w:name="_Hlk124858868"/>
      <w:r w:rsidRPr="00F2469A">
        <w:rPr>
          <w:rFonts w:ascii="Arial" w:eastAsia="Calibri" w:hAnsi="Arial" w:cs="Arial"/>
        </w:rPr>
        <w:lastRenderedPageBreak/>
        <w:t>Umowa zawarta w dniu 01.01.2024 r. z Niepublicznym Zakładem Opieki Zdrowotnej „INTER-MED” z siedzibą w Kłodzku na świadczenie usług medycznych. Umowa zawarta na czas oznaczony od 03.01.2024 r. do 31.12.2024 r. Koszt za badanie jednego pracownika Urzędu Miasta w Kłodzku wynosić będzie 65,00 zł brutto.</w:t>
      </w:r>
    </w:p>
    <w:bookmarkEnd w:id="13"/>
    <w:p w14:paraId="183D24E1" w14:textId="7777777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>Umowa zawarta w dniu 02.01.2024 r. z e-Instytucją z siedzibą w Warszawie. Aplikacja mobilna M-Goniec. Umowa zawarta na czas oznaczony od 02.01.2024 r. do 31.12.2024 r. Koszt jednorazowy 3 690,00  zł brutto.</w:t>
      </w:r>
    </w:p>
    <w:p w14:paraId="7CBC8461" w14:textId="7777777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 xml:space="preserve">Umowa zawarta w dniu 02.01.2024 r. z RADIX z siedzibą w Gdańsku. Opieka autorska RADIX. Umowa zawarta na czas oznaczony od 01.01.2024 r. do 31.12.2024 r. Koszt jednorazowy 33 312,74 zł brutto. </w:t>
      </w:r>
    </w:p>
    <w:p w14:paraId="672F89BA" w14:textId="77777777" w:rsidR="00E25220" w:rsidRPr="00F2469A" w:rsidRDefault="00E25220" w:rsidP="00F2469A">
      <w:pPr>
        <w:numPr>
          <w:ilvl w:val="0"/>
          <w:numId w:val="58"/>
        </w:numPr>
        <w:spacing w:after="200" w:line="480" w:lineRule="auto"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</w:rPr>
        <w:t>Umowa zawarta w dniu 29.12.2023 r. z Compensa. Ubezpieczenie Gminy Miejskiej Kłodzko. Umowa zawarta na czas oznaczony od 01.01.2024 r. do 31.12.2024 r. Wartość umowy 203 244,85 zł brutto.</w:t>
      </w:r>
    </w:p>
    <w:p w14:paraId="5B282D89" w14:textId="1326DD99" w:rsidR="00E25220" w:rsidRPr="00F2469A" w:rsidRDefault="00E25220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II. Zlecenia na usługi i zamówienia na zakupy:</w:t>
      </w:r>
    </w:p>
    <w:p w14:paraId="2F67C1F4" w14:textId="77777777" w:rsidR="00E25220" w:rsidRPr="00F2469A" w:rsidRDefault="00E25220" w:rsidP="00F2469A">
      <w:pPr>
        <w:numPr>
          <w:ilvl w:val="0"/>
          <w:numId w:val="57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 xml:space="preserve">Zlecenia na usługi są realizowane na bieżąco. </w:t>
      </w:r>
    </w:p>
    <w:p w14:paraId="3A8877AC" w14:textId="77777777" w:rsidR="00E25220" w:rsidRPr="00F2469A" w:rsidRDefault="00E25220" w:rsidP="00F2469A">
      <w:pPr>
        <w:numPr>
          <w:ilvl w:val="0"/>
          <w:numId w:val="57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Zamówienia na zakupy są realizowane na bieżąco.</w:t>
      </w:r>
    </w:p>
    <w:p w14:paraId="56929761" w14:textId="06F1E2B9" w:rsidR="00E25220" w:rsidRPr="00F2469A" w:rsidRDefault="00E25220" w:rsidP="00F2469A">
      <w:pPr>
        <w:numPr>
          <w:ilvl w:val="0"/>
          <w:numId w:val="57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Zamówienia prenumeraty i literatury fachowej na potrzeby Wydziałów Urzędu Miasta są realizowane na bieżąco.</w:t>
      </w:r>
    </w:p>
    <w:p w14:paraId="0FDF9B0A" w14:textId="7EF360D3" w:rsidR="00034FB2" w:rsidRPr="00F2469A" w:rsidRDefault="00E25220" w:rsidP="00F2469A">
      <w:pPr>
        <w:pStyle w:val="Akapitzlist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  <w:r w:rsidRPr="00F2469A">
        <w:rPr>
          <w:rFonts w:ascii="Arial" w:hAnsi="Arial" w:cs="Arial"/>
          <w:b/>
          <w:sz w:val="24"/>
          <w:szCs w:val="24"/>
        </w:rPr>
        <w:t>II</w:t>
      </w:r>
      <w:r w:rsidR="00034FB2" w:rsidRPr="00F2469A">
        <w:rPr>
          <w:rFonts w:ascii="Arial" w:hAnsi="Arial" w:cs="Arial"/>
          <w:b/>
          <w:sz w:val="24"/>
          <w:szCs w:val="24"/>
        </w:rPr>
        <w:t>I. Centralna Ewidencja i Informacja o Działalności Gospodarczej:</w:t>
      </w:r>
    </w:p>
    <w:p w14:paraId="104B83C3" w14:textId="180A3D5D" w:rsidR="00034FB2" w:rsidRPr="00F2469A" w:rsidRDefault="00034FB2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 xml:space="preserve">W okresie od 09.12.2023 r. do 11.01.2024 r. -  zarejestrowano następującą ilość wniosków: </w:t>
      </w:r>
    </w:p>
    <w:p w14:paraId="3C0A7B00" w14:textId="77777777" w:rsidR="00034FB2" w:rsidRPr="00F2469A" w:rsidRDefault="00034FB2" w:rsidP="00F2469A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t xml:space="preserve">założenie działalności –  </w:t>
      </w:r>
      <w:r w:rsidRPr="00F2469A">
        <w:rPr>
          <w:rFonts w:ascii="Arial" w:eastAsia="Times New Roman" w:hAnsi="Arial" w:cs="Arial"/>
          <w:b/>
          <w:bCs/>
        </w:rPr>
        <w:t>11</w:t>
      </w:r>
    </w:p>
    <w:p w14:paraId="791D7A73" w14:textId="77777777" w:rsidR="00034FB2" w:rsidRPr="00F2469A" w:rsidRDefault="00034FB2" w:rsidP="00F2469A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t xml:space="preserve">zakończenie działalności – </w:t>
      </w:r>
      <w:r w:rsidRPr="00F2469A">
        <w:rPr>
          <w:rFonts w:ascii="Arial" w:eastAsia="Times New Roman" w:hAnsi="Arial" w:cs="Arial"/>
          <w:b/>
          <w:bCs/>
        </w:rPr>
        <w:t>12</w:t>
      </w:r>
    </w:p>
    <w:p w14:paraId="7AEF8A9B" w14:textId="77777777" w:rsidR="00034FB2" w:rsidRPr="00F2469A" w:rsidRDefault="00034FB2" w:rsidP="00F2469A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t xml:space="preserve">zawieszenie działalności –  </w:t>
      </w:r>
      <w:r w:rsidRPr="00F2469A">
        <w:rPr>
          <w:rFonts w:ascii="Arial" w:eastAsia="Times New Roman" w:hAnsi="Arial" w:cs="Arial"/>
          <w:b/>
          <w:bCs/>
        </w:rPr>
        <w:t>18</w:t>
      </w:r>
    </w:p>
    <w:p w14:paraId="52A54DD3" w14:textId="77777777" w:rsidR="00034FB2" w:rsidRPr="00F2469A" w:rsidRDefault="00034FB2" w:rsidP="00F2469A">
      <w:pPr>
        <w:numPr>
          <w:ilvl w:val="0"/>
          <w:numId w:val="9"/>
        </w:numPr>
        <w:spacing w:line="480" w:lineRule="auto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lastRenderedPageBreak/>
        <w:t xml:space="preserve">wznowienie działalności – </w:t>
      </w:r>
      <w:r w:rsidRPr="00F2469A">
        <w:rPr>
          <w:rFonts w:ascii="Arial" w:eastAsia="Times New Roman" w:hAnsi="Arial" w:cs="Arial"/>
          <w:b/>
          <w:bCs/>
        </w:rPr>
        <w:t>1</w:t>
      </w:r>
    </w:p>
    <w:p w14:paraId="54C9B501" w14:textId="2F9A7458" w:rsidR="006F1213" w:rsidRPr="00F2469A" w:rsidRDefault="00034FB2" w:rsidP="00F2469A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F2469A">
        <w:rPr>
          <w:rFonts w:ascii="Arial" w:eastAsia="Times New Roman" w:hAnsi="Arial" w:cs="Arial"/>
        </w:rPr>
        <w:t xml:space="preserve">zmiana wpisu – </w:t>
      </w:r>
      <w:r w:rsidRPr="00F2469A">
        <w:rPr>
          <w:rFonts w:ascii="Arial" w:eastAsia="Times New Roman" w:hAnsi="Arial" w:cs="Arial"/>
          <w:b/>
          <w:bCs/>
        </w:rPr>
        <w:t>23</w:t>
      </w:r>
    </w:p>
    <w:p w14:paraId="2F85A379" w14:textId="1B154522" w:rsidR="00E97F1D" w:rsidRPr="00F2469A" w:rsidRDefault="00A64941" w:rsidP="00F2469A">
      <w:pPr>
        <w:pStyle w:val="Akapitzlist"/>
        <w:spacing w:line="480" w:lineRule="auto"/>
        <w:rPr>
          <w:rFonts w:ascii="Arial" w:hAnsi="Arial" w:cs="Arial"/>
          <w:b/>
          <w:sz w:val="24"/>
          <w:szCs w:val="24"/>
        </w:rPr>
      </w:pPr>
      <w:bookmarkStart w:id="14" w:name="_Hlk54245835"/>
      <w:r w:rsidRPr="00F2469A">
        <w:rPr>
          <w:rFonts w:ascii="Arial" w:hAnsi="Arial" w:cs="Arial"/>
          <w:b/>
          <w:sz w:val="24"/>
          <w:szCs w:val="24"/>
        </w:rPr>
        <w:t>STANOWISKO DS. BH</w:t>
      </w:r>
      <w:bookmarkEnd w:id="14"/>
      <w:r w:rsidRPr="00F2469A">
        <w:rPr>
          <w:rFonts w:ascii="Arial" w:hAnsi="Arial" w:cs="Arial"/>
          <w:b/>
          <w:sz w:val="24"/>
          <w:szCs w:val="24"/>
        </w:rPr>
        <w:t>P</w:t>
      </w:r>
      <w:bookmarkStart w:id="15" w:name="_Hlk69973752"/>
    </w:p>
    <w:p w14:paraId="4E64FF5C" w14:textId="5D2C2791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Informacja o podjętych działaniach w Urzędzie Miasta Kłodzko z zakresu bezpieczeństwa i higieny  pracy za okres od dnia 9 grudnia 2023 roku do dnia 11 stycznia  2024 roku.</w:t>
      </w:r>
    </w:p>
    <w:p w14:paraId="13A53DDF" w14:textId="5DFC741A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1.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 xml:space="preserve">Sporządzono skierowania do lekarza medycyny pracy na badania wstępne i okresowe. </w:t>
      </w:r>
    </w:p>
    <w:p w14:paraId="4543587F" w14:textId="5EEE382E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2.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>Przeprowadzono z</w:t>
      </w:r>
      <w:r w:rsidR="00765ADA" w:rsidRPr="00F2469A">
        <w:rPr>
          <w:rFonts w:ascii="Arial" w:eastAsia="Times New Roman" w:hAnsi="Arial" w:cs="Arial"/>
        </w:rPr>
        <w:t xml:space="preserve"> inspektorem</w:t>
      </w:r>
      <w:r w:rsidRPr="00F2469A">
        <w:rPr>
          <w:rFonts w:ascii="Arial" w:eastAsia="Times New Roman" w:hAnsi="Arial" w:cs="Arial"/>
        </w:rPr>
        <w:t xml:space="preserve"> ds. zarządzania zasobami ludzkimi analizę lekarskich  badań okresowych, szkoleń bhp na miesiąc styczeń, luty 2024 rok.</w:t>
      </w:r>
    </w:p>
    <w:p w14:paraId="43A6DABA" w14:textId="73EE1F8A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3.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 xml:space="preserve">Przeprowadzono analizę wydatkowania środków finansowych w 2023 roku. Usługi medyczne, bezpieczeństwo  i higiena pracy ppoż. </w:t>
      </w:r>
    </w:p>
    <w:p w14:paraId="7321DC32" w14:textId="2CBE17E3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4.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 xml:space="preserve">Sprawowano nadzór nad prawidłowością rozmieszczenia, stanem gotowości podręcznego sprzętu gaśniczego i urządzeń przeciwpożarowych. Sprawdzono oznakowanie, drożność dróg ewakuacyjnych, wyjść ewakuacyjnych z obiektu. </w:t>
      </w:r>
    </w:p>
    <w:p w14:paraId="75096711" w14:textId="679EFD9C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5.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 xml:space="preserve">Udzielono konsultacji pracownikom z zakresu organizacji i metod pracy na stanowisku pracy. </w:t>
      </w:r>
    </w:p>
    <w:p w14:paraId="04C3EF97" w14:textId="59742C6D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6.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 xml:space="preserve">Informowano pracowników o ryzyku zawodowym  w związku z zagrożeniami wynikającymi z  ergonomii na stanowisku pracy. </w:t>
      </w:r>
    </w:p>
    <w:p w14:paraId="6BCB236F" w14:textId="13A735C9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7.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>Przeprowadzono szkolenie wstępne ogólne, stanowiskowe z zakresu bezpieczeństwa i higieny pracy.</w:t>
      </w:r>
    </w:p>
    <w:p w14:paraId="6B1B4046" w14:textId="20B45EB8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8.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>Przygotowano do realizacji faktury pracowników ubiegających się dofinansowanie zakupu okularów korygujących wzrok do pracy przy monitorach ekranowych komputera.</w:t>
      </w:r>
    </w:p>
    <w:p w14:paraId="0F7DAD73" w14:textId="42A28D4A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9.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>Współdziałanie ze służbą medycyny pracy w zakresie  profilaktyki zdrowotnej pracowników a w szczególności  przy organizowaniu  okresowych badań lekarskich.</w:t>
      </w:r>
    </w:p>
    <w:p w14:paraId="6373DD88" w14:textId="71131E8E" w:rsidR="00E97F1D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lastRenderedPageBreak/>
        <w:t>10.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>Sprawowano nadzór nad realizacją zadań z zakresu bezpieczeństwa i higieny pracy podległych jednostek (przedszkola i żłobki).</w:t>
      </w:r>
    </w:p>
    <w:p w14:paraId="6ACD9D2E" w14:textId="10C71D17" w:rsidR="00E25220" w:rsidRPr="00F2469A" w:rsidRDefault="00E97F1D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11.</w:t>
      </w:r>
      <w:r w:rsidR="00765ADA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>Przeprowadzono próbną ewakuację  pracowników i petentów z obiektu Ratusza.</w:t>
      </w:r>
    </w:p>
    <w:p w14:paraId="6FFFF8DF" w14:textId="41B3B041" w:rsidR="00230157" w:rsidRPr="00F2469A" w:rsidRDefault="00BA529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EDUKACJI I SPRAW SPOŁECZNYCH</w:t>
      </w:r>
    </w:p>
    <w:p w14:paraId="49FB7E0B" w14:textId="77777777" w:rsidR="00230157" w:rsidRPr="00F2469A" w:rsidRDefault="00230157" w:rsidP="00F2469A">
      <w:pPr>
        <w:numPr>
          <w:ilvl w:val="0"/>
          <w:numId w:val="18"/>
        </w:numPr>
        <w:spacing w:after="160" w:line="480" w:lineRule="auto"/>
        <w:ind w:hanging="284"/>
        <w:rPr>
          <w:rFonts w:ascii="Arial" w:eastAsia="Calibri" w:hAnsi="Arial" w:cs="Arial"/>
          <w:lang w:eastAsia="en-US"/>
        </w:rPr>
      </w:pPr>
      <w:r w:rsidRPr="00F2469A">
        <w:rPr>
          <w:rFonts w:ascii="Arial" w:eastAsia="Times New Roman" w:hAnsi="Arial" w:cs="Arial"/>
          <w:b/>
          <w:lang w:eastAsia="en-US"/>
        </w:rPr>
        <w:t>Organizacja  szkół i  placówek oświatowych:</w:t>
      </w:r>
    </w:p>
    <w:p w14:paraId="501F4FBA" w14:textId="5C3D77A9" w:rsidR="00230157" w:rsidRPr="00F2469A" w:rsidRDefault="00230157" w:rsidP="00F2469A">
      <w:pPr>
        <w:numPr>
          <w:ilvl w:val="3"/>
          <w:numId w:val="20"/>
        </w:numPr>
        <w:spacing w:before="100" w:after="160" w:line="480" w:lineRule="auto"/>
        <w:ind w:left="499" w:hanging="357"/>
        <w:rPr>
          <w:rFonts w:ascii="Arial" w:eastAsia="Times New Roman" w:hAnsi="Arial" w:cs="Arial"/>
        </w:rPr>
      </w:pPr>
      <w:bookmarkStart w:id="16" w:name="_Hlk150853750"/>
      <w:r w:rsidRPr="00F2469A">
        <w:rPr>
          <w:rFonts w:ascii="Arial" w:eastAsia="Times New Roman" w:hAnsi="Arial" w:cs="Arial"/>
        </w:rPr>
        <w:t>Sporządzenie Zarządzenia nr 2.0050.2024 Burmistrza Miasta Kłodzka  z dnia 2 stycznia 2024  r. w sprawie ustalenia terminów postępowania rekrutacyjnego i postępowania uzupełniającego w roku szkolnym 2024/2025 do publicznych przedszkoli prowadzonych przez Gminę Miejską Kłodzko, po uzgodnieniu z dyrektorami szkół  oraz przygotowanie wniosku do Burmistrza Miasta Kłodzka w sprawie zaakceptowania w/w Zarządzenia.</w:t>
      </w:r>
    </w:p>
    <w:p w14:paraId="5C426357" w14:textId="7780BB41" w:rsidR="00230157" w:rsidRPr="00F2469A" w:rsidRDefault="00230157" w:rsidP="00F2469A">
      <w:pPr>
        <w:numPr>
          <w:ilvl w:val="3"/>
          <w:numId w:val="20"/>
        </w:numPr>
        <w:spacing w:before="100" w:after="160" w:line="480" w:lineRule="auto"/>
        <w:ind w:left="499" w:hanging="357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Sporządzenie Zarządzenia nr 1.0050.2024 Burmistrza Miasta Kłodzka z dnia 2 stycznia 2024 r. w sprawie ustalenia terminów postępowania rekrutacyjnego i postępowania uzupełniającego w roku szkolnym 2024/2025 do klas I publicznych szkół podstawowych prowadzonych przez Gminę Miejską Kłodzko,  po uzgodnieniu z dyrektorami szkół  oraz przygotowanie wniosku do Burmistrza Miasta Kłodzka w sprawie zaakceptowania w/w Zarządzenia.</w:t>
      </w:r>
    </w:p>
    <w:p w14:paraId="79E9F976" w14:textId="537F019D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 xml:space="preserve">Sporządzenie umowy na realizację zadania pn. „Świadczenie usług w zakresie korzystania z Krytej Pływalni przez uczniów ze szkół prowadzonych przez Gminę Miejską </w:t>
      </w:r>
      <w:proofErr w:type="spellStart"/>
      <w:r w:rsidRPr="00F2469A">
        <w:rPr>
          <w:rFonts w:ascii="Arial" w:eastAsia="Calibri" w:hAnsi="Arial" w:cs="Arial"/>
          <w:color w:val="000000"/>
          <w:lang w:eastAsia="en-US"/>
        </w:rPr>
        <w:t>Kłodzkow</w:t>
      </w:r>
      <w:proofErr w:type="spellEnd"/>
      <w:r w:rsidRPr="00F2469A">
        <w:rPr>
          <w:rFonts w:ascii="Arial" w:eastAsia="Calibri" w:hAnsi="Arial" w:cs="Arial"/>
          <w:color w:val="000000"/>
          <w:lang w:eastAsia="en-US"/>
        </w:rPr>
        <w:t xml:space="preserve"> ramach zajęć wychowania fizycznego w roku 2024”.</w:t>
      </w:r>
    </w:p>
    <w:p w14:paraId="2014238C" w14:textId="4A6DB99A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Udzielenie odpowiedzi w sprawie ustalenia przez Burmistrza Miasta Kłodzka przerwy</w:t>
      </w:r>
      <w:r w:rsidR="008F44EB" w:rsidRPr="00F2469A">
        <w:rPr>
          <w:rFonts w:ascii="Arial" w:eastAsia="Calibri" w:hAnsi="Arial" w:cs="Arial"/>
          <w:lang w:eastAsia="en-US"/>
        </w:rPr>
        <w:t xml:space="preserve"> </w:t>
      </w:r>
      <w:r w:rsidRPr="00F2469A">
        <w:rPr>
          <w:rFonts w:ascii="Arial" w:eastAsia="Calibri" w:hAnsi="Arial" w:cs="Arial"/>
          <w:lang w:eastAsia="en-US"/>
        </w:rPr>
        <w:t>w funkcjonowaniu przedszkola.</w:t>
      </w:r>
    </w:p>
    <w:p w14:paraId="3FA4791E" w14:textId="6E76336A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 xml:space="preserve">Udzielenie odpowiedzi w sprawie wyrażenia zgody Burmistrza Miasta </w:t>
      </w:r>
      <w:proofErr w:type="spellStart"/>
      <w:r w:rsidRPr="00F2469A">
        <w:rPr>
          <w:rFonts w:ascii="Arial" w:eastAsia="Calibri" w:hAnsi="Arial" w:cs="Arial"/>
          <w:bCs/>
          <w:lang w:eastAsia="en-US"/>
        </w:rPr>
        <w:t>Kłodzkana</w:t>
      </w:r>
      <w:proofErr w:type="spellEnd"/>
      <w:r w:rsidRPr="00F2469A">
        <w:rPr>
          <w:rFonts w:ascii="Arial" w:eastAsia="Calibri" w:hAnsi="Arial" w:cs="Arial"/>
          <w:bCs/>
          <w:lang w:eastAsia="en-US"/>
        </w:rPr>
        <w:t xml:space="preserve"> organizację zajęć rewalidacji.</w:t>
      </w:r>
    </w:p>
    <w:p w14:paraId="23C743C6" w14:textId="479F6DFB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 xml:space="preserve">Udzielenie odpowiedzi w sprawie wyrażenia zgody Burmistrza Miasta </w:t>
      </w:r>
      <w:proofErr w:type="spellStart"/>
      <w:r w:rsidRPr="00F2469A">
        <w:rPr>
          <w:rFonts w:ascii="Arial" w:eastAsia="Calibri" w:hAnsi="Arial" w:cs="Arial"/>
          <w:bCs/>
          <w:lang w:eastAsia="en-US"/>
        </w:rPr>
        <w:t>Kłodzkana</w:t>
      </w:r>
      <w:proofErr w:type="spellEnd"/>
      <w:r w:rsidRPr="00F2469A">
        <w:rPr>
          <w:rFonts w:ascii="Arial" w:eastAsia="Calibri" w:hAnsi="Arial" w:cs="Arial"/>
          <w:bCs/>
          <w:lang w:eastAsia="en-US"/>
        </w:rPr>
        <w:t xml:space="preserve"> objęcie ucznia pomocą w formie zindywidualizowanej ścieżki kształcenia.</w:t>
      </w:r>
    </w:p>
    <w:p w14:paraId="2E7FCE89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lastRenderedPageBreak/>
        <w:t>Analiza aneksów do arkuszy organizacyjnych na rok szkolny 2023/2024:</w:t>
      </w:r>
    </w:p>
    <w:p w14:paraId="78231BCF" w14:textId="77777777" w:rsidR="00230157" w:rsidRPr="00F2469A" w:rsidRDefault="00230157" w:rsidP="00F2469A">
      <w:pPr>
        <w:numPr>
          <w:ilvl w:val="0"/>
          <w:numId w:val="2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Szkoły Podstawowej nr 1 im. Adama Mickiewicza w Kłodzku,</w:t>
      </w:r>
    </w:p>
    <w:p w14:paraId="75EEBD52" w14:textId="77777777" w:rsidR="00230157" w:rsidRPr="00F2469A" w:rsidRDefault="00230157" w:rsidP="00F2469A">
      <w:pPr>
        <w:numPr>
          <w:ilvl w:val="0"/>
          <w:numId w:val="2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Szkoły Podstawowej nr 2 im. Jana Pawła II w Kłodzku,</w:t>
      </w:r>
    </w:p>
    <w:p w14:paraId="62E1ECFF" w14:textId="77777777" w:rsidR="00230157" w:rsidRPr="00F2469A" w:rsidRDefault="00230157" w:rsidP="00F2469A">
      <w:pPr>
        <w:numPr>
          <w:ilvl w:val="0"/>
          <w:numId w:val="2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Szkoły Podstawowej nr 3 im. kpt. Stanisława Betleja w Kłodzku,</w:t>
      </w:r>
    </w:p>
    <w:p w14:paraId="104DD65F" w14:textId="77777777" w:rsidR="00230157" w:rsidRPr="00F2469A" w:rsidRDefault="00230157" w:rsidP="00F2469A">
      <w:pPr>
        <w:numPr>
          <w:ilvl w:val="0"/>
          <w:numId w:val="2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Szkoły Podstawowej nr 6 im. Unii Europejskiej w Kłodzku i przedłożenie Burmistrzowi Miasta Kłodzka do zatwierdzenia.</w:t>
      </w:r>
    </w:p>
    <w:p w14:paraId="1525A4ED" w14:textId="75605D4A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Sporządzenie wniosku do Burmistrza Miasta Kłodzka w sprawie przyznania dyrektorom szkół i przedszkoli prowadzonych przez Gminę Miejską Kłodzko dodatków motywacyjnych.</w:t>
      </w:r>
    </w:p>
    <w:p w14:paraId="6034C43B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 xml:space="preserve">Przekazanie środków finansowych za korzystanie uczniów z publicznych szkół podstawowych prowadzonych przez Gminę Miejską Kłodzko w zajęciach na Krytej Pływalni. </w:t>
      </w:r>
    </w:p>
    <w:p w14:paraId="6358E4BF" w14:textId="2786C25F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 xml:space="preserve">Sfinansowanie szkolenia dla dyrektora SP nr 2 z zakresu nadzoru „Plan nadzoru pedagogicznego na rok szkolny 2023/2024” – koszt 395,00 zł. </w:t>
      </w:r>
    </w:p>
    <w:p w14:paraId="644C6101" w14:textId="3D3E2D16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>Sfinansowanie szkolenia dla Rady Pedagogicznej P nr 1 z zakresu wychowania przedszkolnego  „Praktyczne zastosowanie elementów integracji sensorycznej w pracy z dziećmi ze specjalnymi potrzebami edukacyjnymi” – koszt 1  520,00 zł.</w:t>
      </w:r>
    </w:p>
    <w:p w14:paraId="61325999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>Sfinansowanie  szkolenia dla Rady Pedagogicznej P nr 1 z zakresu wychowania przedszkolnego „Rozwój funkcji wzrokowych dziecka; analiza, synteza, spostrzegawczość, pamięć, koordynacja wzrokowo – słuchowa” – koszt 1 780,00 zł.</w:t>
      </w:r>
      <w:bookmarkEnd w:id="16"/>
    </w:p>
    <w:p w14:paraId="63A4348C" w14:textId="1554691B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bookmarkStart w:id="17" w:name="_Hlk156198304"/>
      <w:r w:rsidRPr="00F2469A">
        <w:rPr>
          <w:rFonts w:ascii="Arial" w:eastAsia="Calibri" w:hAnsi="Arial" w:cs="Arial"/>
          <w:bCs/>
          <w:lang w:eastAsia="en-US"/>
        </w:rPr>
        <w:t xml:space="preserve">Sfinansowanie szkolenia dla Rady Pedagogicznej SP nr 3  z zakresu „Przygotowanie do egzaminu ośmioklasisty dla nauczycieli języka polskiego, angielskiego oraz matematyki” – koszt  2 200,00 zł. </w:t>
      </w:r>
    </w:p>
    <w:bookmarkEnd w:id="17"/>
    <w:p w14:paraId="2D80C344" w14:textId="50314E53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>Sfinansowanie szkolenia dla Rady Pedagogicznej SP nr 2  z zakresu „Zachowania prowokacyjne uczniów – jak sobie  z nimi radzić?”– koszt  1 425,00.</w:t>
      </w:r>
    </w:p>
    <w:p w14:paraId="3FCFCA77" w14:textId="6250E88E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proofErr w:type="spellStart"/>
      <w:r w:rsidRPr="00F2469A">
        <w:rPr>
          <w:rFonts w:ascii="Arial" w:eastAsia="Calibri" w:hAnsi="Arial" w:cs="Arial"/>
          <w:bCs/>
          <w:lang w:eastAsia="en-US"/>
        </w:rPr>
        <w:lastRenderedPageBreak/>
        <w:t>C.d</w:t>
      </w:r>
      <w:proofErr w:type="spellEnd"/>
      <w:r w:rsidRPr="00F2469A">
        <w:rPr>
          <w:rFonts w:ascii="Arial" w:eastAsia="Calibri" w:hAnsi="Arial" w:cs="Arial"/>
          <w:bCs/>
          <w:lang w:eastAsia="en-US"/>
        </w:rPr>
        <w:t xml:space="preserve"> doskonalenia zawodowego nauczycieli. Plan i zasady dofinansowania doskonalenia zawodowego nauczycieli oraz ustalenie maksymalnej kwoty dofinansowania opłat za kształcenie w 2024 roku – przygotowanie zarządzenia.</w:t>
      </w:r>
    </w:p>
    <w:p w14:paraId="6F31BCDC" w14:textId="6D05CEE1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bCs/>
          <w:lang w:eastAsia="en-US"/>
        </w:rPr>
      </w:pPr>
      <w:r w:rsidRPr="00F2469A">
        <w:rPr>
          <w:rFonts w:ascii="Arial" w:eastAsia="Calibri" w:hAnsi="Arial" w:cs="Arial"/>
          <w:bCs/>
          <w:lang w:eastAsia="en-US"/>
        </w:rPr>
        <w:t>Ustalenie aktualnej liczby emerytów i rencistów byłych nauczycieli oraz byłych pracowników administracji  i obsługi w celu obliczenia wysokości odpisu na 1 osobę.</w:t>
      </w:r>
    </w:p>
    <w:p w14:paraId="16E35795" w14:textId="1FB58E75" w:rsidR="00230157" w:rsidRPr="00F2469A" w:rsidRDefault="00230157" w:rsidP="00F2469A">
      <w:pPr>
        <w:numPr>
          <w:ilvl w:val="0"/>
          <w:numId w:val="20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b/>
          <w:bCs/>
        </w:rPr>
        <w:t>Konkursy, dotacje:</w:t>
      </w:r>
    </w:p>
    <w:p w14:paraId="2AA3AF1F" w14:textId="719662E0" w:rsidR="00230157" w:rsidRPr="00F2469A" w:rsidRDefault="00230157" w:rsidP="00F2469A">
      <w:pPr>
        <w:numPr>
          <w:ilvl w:val="3"/>
          <w:numId w:val="20"/>
        </w:numPr>
        <w:tabs>
          <w:tab w:val="left" w:pos="567"/>
        </w:tabs>
        <w:spacing w:after="160" w:line="480" w:lineRule="auto"/>
        <w:ind w:left="426" w:hanging="284"/>
        <w:contextualSpacing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Złożenie  rozliczenia końcowego dofinansowania - dotacji zadania w ramach pn. „</w:t>
      </w:r>
      <w:r w:rsidRPr="00F2469A">
        <w:rPr>
          <w:rFonts w:ascii="Arial" w:eastAsia="Calibri" w:hAnsi="Arial" w:cs="Arial"/>
          <w:lang w:eastAsia="en-US"/>
        </w:rPr>
        <w:t xml:space="preserve">Finanse domowe” przyznanego w ramach programu edukacyjnego Ministra Finansów o nazwie LEKCJE O FINANSACH wraz ze sprawozdaniem z wykorzystania środków własnych i z  dotacji. </w:t>
      </w:r>
    </w:p>
    <w:p w14:paraId="6481F062" w14:textId="77777777" w:rsidR="00230157" w:rsidRPr="00F2469A" w:rsidRDefault="00230157" w:rsidP="00F2469A">
      <w:pPr>
        <w:numPr>
          <w:ilvl w:val="3"/>
          <w:numId w:val="20"/>
        </w:numPr>
        <w:tabs>
          <w:tab w:val="left" w:pos="426"/>
        </w:tabs>
        <w:spacing w:after="160" w:line="480" w:lineRule="auto"/>
        <w:ind w:left="426" w:hanging="284"/>
        <w:contextualSpacing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Rozliczenie merytoryczne dotacji z zakresu </w:t>
      </w:r>
      <w:r w:rsidRPr="00F2469A">
        <w:rPr>
          <w:rFonts w:ascii="Arial" w:eastAsia="Calibri" w:hAnsi="Arial" w:cs="Arial"/>
          <w:lang w:eastAsia="en-US"/>
        </w:rPr>
        <w:t xml:space="preserve">kultury, sztuki, ochrony dóbr kultury i tradycji na podstawie złożonych sprawozdań. </w:t>
      </w:r>
    </w:p>
    <w:p w14:paraId="67EFBB50" w14:textId="77777777" w:rsidR="00230157" w:rsidRPr="00F2469A" w:rsidRDefault="00230157" w:rsidP="00F2469A">
      <w:pPr>
        <w:numPr>
          <w:ilvl w:val="3"/>
          <w:numId w:val="20"/>
        </w:numPr>
        <w:tabs>
          <w:tab w:val="left" w:pos="426"/>
        </w:tabs>
        <w:spacing w:after="160" w:line="480" w:lineRule="auto"/>
        <w:ind w:left="426" w:hanging="284"/>
        <w:contextualSpacing/>
        <w:rPr>
          <w:rFonts w:ascii="Arial" w:eastAsia="Times New Roman" w:hAnsi="Arial" w:cs="Arial"/>
        </w:rPr>
      </w:pPr>
      <w:r w:rsidRPr="00F2469A">
        <w:rPr>
          <w:rFonts w:ascii="Arial" w:eastAsia="Calibri" w:hAnsi="Arial" w:cs="Arial"/>
          <w:lang w:eastAsia="en-US"/>
        </w:rPr>
        <w:t>Rozliczenie merytoryczne dotacji otrzymanych w 2023 r. na realizację zadań z zakresu upowszechniania sportu na podstawie złożonych sprawozdań.</w:t>
      </w:r>
    </w:p>
    <w:p w14:paraId="72F1D27D" w14:textId="77777777" w:rsidR="00230157" w:rsidRPr="00F2469A" w:rsidRDefault="00230157" w:rsidP="00F2469A">
      <w:pPr>
        <w:numPr>
          <w:ilvl w:val="3"/>
          <w:numId w:val="20"/>
        </w:numPr>
        <w:tabs>
          <w:tab w:val="left" w:pos="426"/>
        </w:tabs>
        <w:spacing w:after="160" w:line="480" w:lineRule="auto"/>
        <w:ind w:left="426" w:hanging="284"/>
        <w:contextualSpacing/>
        <w:rPr>
          <w:rFonts w:ascii="Arial" w:eastAsia="Times New Roman" w:hAnsi="Arial" w:cs="Arial"/>
        </w:rPr>
      </w:pPr>
      <w:bookmarkStart w:id="18" w:name="_Hlk153263606"/>
      <w:r w:rsidRPr="00F2469A">
        <w:rPr>
          <w:rFonts w:ascii="Arial" w:eastAsia="Times New Roman" w:hAnsi="Arial" w:cs="Arial"/>
        </w:rPr>
        <w:t>Cd. procedury otwartego konkursu w zakresie tworzenia warunków sprzyjających rozwojowi sportu w 2024 r.:</w:t>
      </w:r>
    </w:p>
    <w:p w14:paraId="4224EADD" w14:textId="35433E12" w:rsidR="00230157" w:rsidRPr="00F2469A" w:rsidRDefault="00230157" w:rsidP="00F2469A">
      <w:pPr>
        <w:numPr>
          <w:ilvl w:val="0"/>
          <w:numId w:val="21"/>
        </w:numPr>
        <w:spacing w:after="160" w:line="480" w:lineRule="auto"/>
        <w:contextualSpacing/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</w:pPr>
      <w:r w:rsidRPr="00F2469A">
        <w:rPr>
          <w:rFonts w:ascii="Arial" w:eastAsia="Times New Roman" w:hAnsi="Arial" w:cs="Arial"/>
        </w:rPr>
        <w:t>opiniowanie pod względem formalnym, merytorycznym, sporządzenie protokołu z posiedzenia komisji.</w:t>
      </w:r>
    </w:p>
    <w:p w14:paraId="1D52F807" w14:textId="738BADE7" w:rsidR="00230157" w:rsidRPr="00F2469A" w:rsidRDefault="00230157" w:rsidP="00F2469A">
      <w:pPr>
        <w:numPr>
          <w:ilvl w:val="0"/>
          <w:numId w:val="21"/>
        </w:numPr>
        <w:spacing w:after="160" w:line="480" w:lineRule="auto"/>
        <w:contextualSpacing/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</w:pPr>
      <w:r w:rsidRPr="00F2469A">
        <w:rPr>
          <w:rFonts w:ascii="Arial" w:eastAsia="Times New Roman" w:hAnsi="Arial" w:cs="Arial"/>
        </w:rPr>
        <w:t xml:space="preserve">zatwierdzenie przez burmistrza propozycji podziału środków na realizację zadań z zakresu sportu w 2024 r. </w:t>
      </w:r>
    </w:p>
    <w:p w14:paraId="1301F2EC" w14:textId="77777777" w:rsidR="00230157" w:rsidRPr="00F2469A" w:rsidRDefault="00230157" w:rsidP="00F2469A">
      <w:pPr>
        <w:numPr>
          <w:ilvl w:val="0"/>
          <w:numId w:val="21"/>
        </w:numPr>
        <w:suppressAutoHyphens/>
        <w:spacing w:after="160"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zamieszczenie w Biuletynie Informacji Publicznej oraz tablicy ogłoszeniowej Urzędu Miasta informacji  o rozstrzygnięciu otwartego konkursu ofert na wsparcie realizacji zadań publicznych w 2024 r.</w:t>
      </w:r>
    </w:p>
    <w:p w14:paraId="4CD0FB0F" w14:textId="77777777" w:rsidR="00230157" w:rsidRPr="00F2469A" w:rsidRDefault="00230157" w:rsidP="00F2469A">
      <w:pPr>
        <w:numPr>
          <w:ilvl w:val="0"/>
          <w:numId w:val="21"/>
        </w:numPr>
        <w:spacing w:after="160" w:line="480" w:lineRule="auto"/>
        <w:contextualSpacing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przesłanie informacji do organizacji w sprawie wysokości przyznanej dotacji. </w:t>
      </w:r>
    </w:p>
    <w:p w14:paraId="083C588D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lastRenderedPageBreak/>
        <w:t>Wypłacono za grudzień dotacje dla 6 placówek niepublicznych.</w:t>
      </w:r>
    </w:p>
    <w:p w14:paraId="0E1DD47F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Wystawiono noty księgowe tytułem refundacji kosztów wychowania przedszkolnego dzieci uczęszczających do przedszkoli publicznych oraz niepublicznych zlokalizowanych w Kłodzku a zamieszkujących na terenie gmin ościennych. </w:t>
      </w:r>
    </w:p>
    <w:p w14:paraId="296DB340" w14:textId="509B78C5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>Prowadzono post</w:t>
      </w:r>
      <w:r w:rsidR="00765ADA"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>ę</w:t>
      </w: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powania wyjaśniające, celem uzyskania oświadczeń o miejscu zamieszkania dzieci, niezbędnych do obciążania gmin ościennych. </w:t>
      </w:r>
    </w:p>
    <w:p w14:paraId="7082710B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>Sporządzenie rozliczenia dotacji celowej- przedszkolnej oraz sporządzenie dokumentacji niezbędnej do dokonania zwrotu.</w:t>
      </w:r>
    </w:p>
    <w:p w14:paraId="5737A82F" w14:textId="250BDDA5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>Stały nadzór nad bazą SIO w szczególności raportów weryfikacyjnych.</w:t>
      </w:r>
    </w:p>
    <w:p w14:paraId="4F7B18FD" w14:textId="65640048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kern w:val="2"/>
          <w:lang w:eastAsia="en-US"/>
          <w14:ligatures w14:val="standardContextual"/>
        </w:rPr>
      </w:pPr>
      <w:r w:rsidRPr="00F2469A">
        <w:rPr>
          <w:rFonts w:ascii="Arial" w:eastAsia="Calibri" w:hAnsi="Arial" w:cs="Arial"/>
          <w:kern w:val="2"/>
          <w:lang w:eastAsia="en-US"/>
          <w14:ligatures w14:val="standardContextual"/>
        </w:rPr>
        <w:t xml:space="preserve">Analiza nowych raportów SIO pod kątem przydatności w procesie weryfikacji miejsca zamieszkania. </w:t>
      </w:r>
      <w:bookmarkEnd w:id="18"/>
    </w:p>
    <w:p w14:paraId="376B7518" w14:textId="6BDAD6DC" w:rsidR="00230157" w:rsidRPr="00F2469A" w:rsidRDefault="00230157" w:rsidP="00F2469A">
      <w:pPr>
        <w:numPr>
          <w:ilvl w:val="0"/>
          <w:numId w:val="20"/>
        </w:numPr>
        <w:spacing w:after="160" w:line="480" w:lineRule="auto"/>
        <w:ind w:left="142" w:hanging="142"/>
        <w:contextualSpacing/>
        <w:rPr>
          <w:rFonts w:ascii="Arial" w:eastAsia="Calibri" w:hAnsi="Arial" w:cs="Arial"/>
          <w:b/>
          <w:bCs/>
          <w:color w:val="000000"/>
        </w:rPr>
      </w:pPr>
      <w:r w:rsidRPr="00F2469A">
        <w:rPr>
          <w:rFonts w:ascii="Arial" w:eastAsia="Calibri" w:hAnsi="Arial" w:cs="Arial"/>
          <w:b/>
          <w:bCs/>
          <w:color w:val="000000"/>
        </w:rPr>
        <w:t>Sport i kultura</w:t>
      </w:r>
    </w:p>
    <w:p w14:paraId="0271A186" w14:textId="038E9ECC" w:rsidR="00230157" w:rsidRPr="00F2469A" w:rsidRDefault="00230157" w:rsidP="00F2469A">
      <w:pPr>
        <w:numPr>
          <w:ilvl w:val="3"/>
          <w:numId w:val="20"/>
        </w:numPr>
        <w:tabs>
          <w:tab w:val="left" w:pos="426"/>
        </w:tabs>
        <w:spacing w:after="160" w:line="480" w:lineRule="auto"/>
        <w:contextualSpacing/>
        <w:rPr>
          <w:rFonts w:ascii="Arial" w:eastAsia="Times New Roman" w:hAnsi="Arial" w:cs="Arial"/>
        </w:rPr>
      </w:pPr>
      <w:r w:rsidRPr="00F2469A">
        <w:rPr>
          <w:rFonts w:ascii="Arial" w:eastAsia="Calibri" w:hAnsi="Arial" w:cs="Arial"/>
          <w:lang w:eastAsia="en-US"/>
        </w:rPr>
        <w:t>Przekazanie dotacji podmiotowych dla instytucji kultury</w:t>
      </w:r>
      <w:r w:rsidR="00765ADA" w:rsidRPr="00F2469A">
        <w:rPr>
          <w:rFonts w:ascii="Arial" w:eastAsia="Calibri" w:hAnsi="Arial" w:cs="Arial"/>
          <w:lang w:eastAsia="en-US"/>
        </w:rPr>
        <w:t>,</w:t>
      </w:r>
      <w:r w:rsidRPr="00F2469A">
        <w:rPr>
          <w:rFonts w:ascii="Arial" w:eastAsia="Calibri" w:hAnsi="Arial" w:cs="Arial"/>
          <w:lang w:eastAsia="en-US"/>
        </w:rPr>
        <w:t xml:space="preserve"> dla których organizatorem jest GM Kłodzko na miesiąc styczeń 2024. </w:t>
      </w:r>
    </w:p>
    <w:p w14:paraId="43A88B38" w14:textId="3390E79D" w:rsidR="00230157" w:rsidRPr="00F2469A" w:rsidRDefault="00230157" w:rsidP="00F2469A">
      <w:pPr>
        <w:numPr>
          <w:ilvl w:val="0"/>
          <w:numId w:val="20"/>
        </w:numPr>
        <w:spacing w:after="160" w:line="480" w:lineRule="auto"/>
        <w:contextualSpacing/>
        <w:rPr>
          <w:rFonts w:ascii="Arial" w:eastAsia="Calibri" w:hAnsi="Arial" w:cs="Arial"/>
          <w:b/>
          <w:bCs/>
          <w:color w:val="000000"/>
        </w:rPr>
      </w:pPr>
      <w:r w:rsidRPr="00F2469A">
        <w:rPr>
          <w:rFonts w:ascii="Arial" w:eastAsia="Calibri" w:hAnsi="Arial" w:cs="Arial"/>
          <w:b/>
          <w:bCs/>
          <w:color w:val="000000"/>
        </w:rPr>
        <w:t xml:space="preserve">Różne: </w:t>
      </w:r>
      <w:r w:rsidRPr="00F2469A">
        <w:rPr>
          <w:rFonts w:ascii="Arial" w:eastAsia="Calibri" w:hAnsi="Arial" w:cs="Arial"/>
          <w:b/>
          <w:bCs/>
        </w:rPr>
        <w:t xml:space="preserve"> </w:t>
      </w:r>
    </w:p>
    <w:p w14:paraId="33F1C9B2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  <w:lang w:eastAsia="en-US"/>
        </w:rPr>
        <w:t xml:space="preserve">Objęcie patronatem Burmistrza Kłodzka i dofinasowanie inicjatywy pn.: „Integracyjna Zabawa Mikołajkowa”  organizowanej dla dzieci niepełnosprawnych z terenu miasta Kłodzka przez Sudecki Sejmik Osób Niepełnosprawnych w wysokości 2500 zł. </w:t>
      </w:r>
    </w:p>
    <w:p w14:paraId="5DD39026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Times New Roman" w:hAnsi="Arial" w:cs="Arial"/>
          <w:lang w:eastAsia="en-US"/>
        </w:rPr>
        <w:t>Wszczęcie procedury zgłoszenia nadmiarów laptopów w ramach projektu „Laptop dla ucznia” przez portal Ministerstwa Cyfryzacji NASK.</w:t>
      </w:r>
    </w:p>
    <w:p w14:paraId="184DDD85" w14:textId="116EAE49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Times New Roman" w:hAnsi="Arial" w:cs="Arial"/>
        </w:rPr>
        <w:t>Złożenie rozliczenia rocznego środków Funduszu Pracy przekazanych na wyodrębniony rachunek bankowy gminy na mocy  umowy</w:t>
      </w:r>
      <w:r w:rsidRPr="00F2469A">
        <w:rPr>
          <w:rFonts w:ascii="Arial" w:eastAsia="Calibri" w:hAnsi="Arial" w:cs="Arial"/>
          <w:color w:val="000000"/>
        </w:rPr>
        <w:t xml:space="preserve"> </w:t>
      </w:r>
      <w:r w:rsidRPr="00F2469A">
        <w:rPr>
          <w:rFonts w:ascii="Arial" w:eastAsia="Times New Roman" w:hAnsi="Arial" w:cs="Arial"/>
        </w:rPr>
        <w:t xml:space="preserve">nr 50/FP/2023 z dnia 5 kwietnia 2023 r. na dofinansowanie pracodawcom kosztów kształcenia młodocianych pracowników w 2023r. wraz z odsetkami. </w:t>
      </w:r>
    </w:p>
    <w:p w14:paraId="7E37F760" w14:textId="2F37E7B6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</w:rPr>
      </w:pPr>
      <w:r w:rsidRPr="00F2469A">
        <w:rPr>
          <w:rFonts w:ascii="Arial" w:eastAsia="Calibri" w:hAnsi="Arial" w:cs="Arial"/>
          <w:lang w:eastAsia="en-US"/>
        </w:rPr>
        <w:lastRenderedPageBreak/>
        <w:t>Dofinansowanie Burmistrza Kłodzka kiermaszu organizowanego przez SP</w:t>
      </w:r>
      <w:r w:rsidR="00765ADA" w:rsidRPr="00F2469A">
        <w:rPr>
          <w:rFonts w:ascii="Arial" w:eastAsia="Calibri" w:hAnsi="Arial" w:cs="Arial"/>
          <w:lang w:eastAsia="en-US"/>
        </w:rPr>
        <w:t xml:space="preserve"> Nr </w:t>
      </w:r>
      <w:r w:rsidRPr="00F2469A">
        <w:rPr>
          <w:rFonts w:ascii="Arial" w:eastAsia="Calibri" w:hAnsi="Arial" w:cs="Arial"/>
          <w:lang w:eastAsia="en-US"/>
        </w:rPr>
        <w:t>6 w ramach 32. Finału WOŚP w Kłodzku, z którego cały dochód będzie przeznaczony na zbiórkę dla Wielkiej Orkiestry Świątecznej Pomocy, w wysokości 1500 zł.</w:t>
      </w:r>
    </w:p>
    <w:p w14:paraId="441A29B1" w14:textId="0EC10CD5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>Przygotowanie Zarządzeni</w:t>
      </w:r>
      <w:r w:rsidR="00765ADA" w:rsidRPr="00F2469A">
        <w:rPr>
          <w:rFonts w:ascii="Arial" w:eastAsia="Calibri" w:hAnsi="Arial" w:cs="Arial"/>
          <w:lang w:eastAsia="en-US"/>
        </w:rPr>
        <w:t>a</w:t>
      </w:r>
      <w:r w:rsidRPr="00F2469A">
        <w:rPr>
          <w:rFonts w:ascii="Arial" w:eastAsia="Calibri" w:hAnsi="Arial" w:cs="Arial"/>
          <w:lang w:eastAsia="en-US"/>
        </w:rPr>
        <w:t xml:space="preserve"> nr 335.0050.2023 Burmistrza Miasta Kłodzka z dnia 19 grudnia 2023 r. w sprawie wyznaczenia podmiotów, na rzecz których w 2024 r. skazani kierowani przez dyrektora zakładu karnego mogą wykonywać prace na cele społeczne zgodnie ze złożonym przez stosowne podmioty zapotrzebowania. </w:t>
      </w:r>
    </w:p>
    <w:p w14:paraId="3ABE430B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bookmarkStart w:id="19" w:name="_Hlk153263713"/>
      <w:r w:rsidRPr="00F2469A">
        <w:rPr>
          <w:rFonts w:ascii="Arial" w:eastAsia="Calibri" w:hAnsi="Arial" w:cs="Arial"/>
          <w:lang w:eastAsia="en-US"/>
        </w:rPr>
        <w:t>C.d. wydawania Kart Seniora dla mieszkańców Kłodzka którzy ukończyli 60 lat – liczba wydanych kart – 10 sztuk.</w:t>
      </w:r>
      <w:bookmarkEnd w:id="19"/>
      <w:r w:rsidRPr="00F2469A">
        <w:rPr>
          <w:rFonts w:ascii="Arial" w:eastAsia="Calibri" w:hAnsi="Arial" w:cs="Arial"/>
          <w:lang w:eastAsia="en-US"/>
        </w:rPr>
        <w:t xml:space="preserve"> </w:t>
      </w:r>
    </w:p>
    <w:p w14:paraId="301ECB5F" w14:textId="2B285F81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bookmarkStart w:id="20" w:name="_Hlk143249114"/>
      <w:r w:rsidRPr="00F2469A">
        <w:rPr>
          <w:rFonts w:ascii="Arial" w:eastAsia="Calibri" w:hAnsi="Arial" w:cs="Arial"/>
          <w:lang w:eastAsia="en-US"/>
        </w:rPr>
        <w:t>Sporządzenie i przesłanie do Dolnośląskiego Urzędu  comiesięcznego sprawozdania OP 3 (liczba nowoutworzonych miejsc dla dzieci  w wieku do lat 3 przybyłych z Ukrainy)</w:t>
      </w:r>
      <w:bookmarkEnd w:id="20"/>
      <w:r w:rsidRPr="00F2469A">
        <w:rPr>
          <w:rFonts w:ascii="Arial" w:eastAsia="Calibri" w:hAnsi="Arial" w:cs="Arial"/>
          <w:lang w:eastAsia="en-US"/>
        </w:rPr>
        <w:t xml:space="preserve"> stan na 27.XII.2023.</w:t>
      </w:r>
    </w:p>
    <w:p w14:paraId="286CD534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 xml:space="preserve">Ufundowanie nagród dla zawodników biorących udział w XV Mikołajkowym Turnieju różnych dyscyplin sportowych: kickboxingu, </w:t>
      </w:r>
      <w:proofErr w:type="spellStart"/>
      <w:r w:rsidRPr="00F2469A">
        <w:rPr>
          <w:rFonts w:ascii="Arial" w:eastAsia="Calibri" w:hAnsi="Arial" w:cs="Arial"/>
          <w:color w:val="000000"/>
        </w:rPr>
        <w:t>taekwon</w:t>
      </w:r>
      <w:proofErr w:type="spellEnd"/>
      <w:r w:rsidRPr="00F2469A">
        <w:rPr>
          <w:rFonts w:ascii="Arial" w:eastAsia="Calibri" w:hAnsi="Arial" w:cs="Arial"/>
          <w:color w:val="000000"/>
        </w:rPr>
        <w:t xml:space="preserve">-do, boksu, karate 0 Puchar Burmistrza Kłodzka – koszt 2 500,00 zł. </w:t>
      </w:r>
    </w:p>
    <w:p w14:paraId="723BEFA0" w14:textId="4E2BDBF1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>Wypłata środków rodzicom niepełnosprawnych uczniów za dowóz za miesiąc grudzień 2023 r.</w:t>
      </w:r>
    </w:p>
    <w:p w14:paraId="0064AEC3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 xml:space="preserve">  Przekazywanie pism e-</w:t>
      </w:r>
      <w:proofErr w:type="spellStart"/>
      <w:r w:rsidRPr="00F2469A">
        <w:rPr>
          <w:rFonts w:ascii="Arial" w:eastAsia="Calibri" w:hAnsi="Arial" w:cs="Arial"/>
          <w:lang w:eastAsia="en-US"/>
        </w:rPr>
        <w:t>puapem</w:t>
      </w:r>
      <w:proofErr w:type="spellEnd"/>
      <w:r w:rsidRPr="00F2469A">
        <w:rPr>
          <w:rFonts w:ascii="Arial" w:eastAsia="Calibri" w:hAnsi="Arial" w:cs="Arial"/>
          <w:lang w:eastAsia="en-US"/>
        </w:rPr>
        <w:t xml:space="preserve"> do OPS-u.</w:t>
      </w:r>
    </w:p>
    <w:p w14:paraId="31911607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 xml:space="preserve">  </w:t>
      </w:r>
      <w:r w:rsidRPr="00F2469A">
        <w:rPr>
          <w:rFonts w:ascii="Arial" w:eastAsia="Calibri" w:hAnsi="Arial" w:cs="Arial"/>
        </w:rPr>
        <w:t>Z</w:t>
      </w:r>
      <w:r w:rsidRPr="00F2469A">
        <w:rPr>
          <w:rFonts w:ascii="Arial" w:eastAsia="Calibri" w:hAnsi="Arial" w:cs="Arial"/>
          <w:lang w:eastAsia="en-US"/>
        </w:rPr>
        <w:t>apłata za faktury w sprawie dowozu uczniów do szkól w miesiącu listopadzie br.</w:t>
      </w:r>
    </w:p>
    <w:p w14:paraId="2606E44F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>Sporządzenie wniosku do Burmistrza w sprawie podpisania 12 umów w sprawie zwrotu   kosztów dowozu niepełnosprawnych uczniów.</w:t>
      </w:r>
    </w:p>
    <w:p w14:paraId="717183C9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>Sporządzono harmonogram realizacji budżetu WES i przekazano do WBF.</w:t>
      </w:r>
    </w:p>
    <w:p w14:paraId="2AD9B519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>Sporządzono informacje dotyczącą pomocy materialnej.</w:t>
      </w:r>
    </w:p>
    <w:p w14:paraId="7D055C51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lang w:eastAsia="en-US"/>
        </w:rPr>
        <w:t>Wprowadzono do SIO dane dotyczące zarobków osób zarządzających oświatą.</w:t>
      </w:r>
    </w:p>
    <w:p w14:paraId="51B38044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lastRenderedPageBreak/>
        <w:t>Rozpoczęto procedurę weryfikacji danych zgromadzonych w Systemie Informacji Oświatowej według stanu na 30.09.2023 r.</w:t>
      </w:r>
    </w:p>
    <w:p w14:paraId="0C9C2371" w14:textId="32825890" w:rsidR="00230157" w:rsidRPr="00F2469A" w:rsidRDefault="00230157" w:rsidP="00F2469A">
      <w:pPr>
        <w:numPr>
          <w:ilvl w:val="3"/>
          <w:numId w:val="20"/>
        </w:numPr>
        <w:spacing w:after="160" w:line="480" w:lineRule="auto"/>
        <w:ind w:left="567" w:hanging="425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Prowadzano czynności kontrolne w placówce niepublicznej.</w:t>
      </w:r>
    </w:p>
    <w:p w14:paraId="5D086C1B" w14:textId="77777777" w:rsidR="00230157" w:rsidRPr="00F2469A" w:rsidRDefault="00230157" w:rsidP="00F2469A">
      <w:pPr>
        <w:numPr>
          <w:ilvl w:val="0"/>
          <w:numId w:val="20"/>
        </w:numPr>
        <w:spacing w:after="160" w:line="480" w:lineRule="auto"/>
        <w:contextualSpacing/>
        <w:rPr>
          <w:rFonts w:ascii="Arial" w:eastAsia="Calibri" w:hAnsi="Arial" w:cs="Arial"/>
          <w:b/>
          <w:bCs/>
          <w:color w:val="000000"/>
        </w:rPr>
      </w:pPr>
      <w:r w:rsidRPr="00F2469A">
        <w:rPr>
          <w:rFonts w:ascii="Arial" w:eastAsia="Calibri" w:hAnsi="Arial" w:cs="Arial"/>
          <w:b/>
          <w:bCs/>
          <w:color w:val="000000"/>
        </w:rPr>
        <w:t>Stypendia:</w:t>
      </w:r>
    </w:p>
    <w:p w14:paraId="272841A5" w14:textId="209CA7A6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Sporządzenie rozliczenia dotacji otrzymanej w 2023 r. na wyposażenie szkół w podręczniki i materiały edukacyjne.</w:t>
      </w:r>
    </w:p>
    <w:p w14:paraId="4E6B17C1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Sporządzenie rozliczenia zadania realizowanego w 2023 r. zadania Narodowy Program Rozwoju Czytelnictwa.</w:t>
      </w:r>
    </w:p>
    <w:p w14:paraId="7D7B2585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Sporządzenie wniosku do Burmistrza w sprawie wysokości środków dla poszczególnych szkół na wypłatę stypendiów motywacyjnych za I semestr roku szkolnego 2023/2024.</w:t>
      </w:r>
    </w:p>
    <w:p w14:paraId="785B5A6C" w14:textId="77777777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Sporządzenie i przekazanie do Kuratorium Oświaty tabel monitoringowych dot. realizacji w 2023 r zadania Narodowy Program Rozwoju Czytelnictwa.</w:t>
      </w:r>
    </w:p>
    <w:p w14:paraId="5DA17CAE" w14:textId="296A4093" w:rsidR="00230157" w:rsidRPr="00F2469A" w:rsidRDefault="00230157" w:rsidP="00F2469A">
      <w:pPr>
        <w:numPr>
          <w:ilvl w:val="3"/>
          <w:numId w:val="20"/>
        </w:numPr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Sporządzenie i przekazanie do WFB listy uczniów, którzy w 2023 otrzymali Stypendium LEONARDO.</w:t>
      </w:r>
    </w:p>
    <w:p w14:paraId="00555249" w14:textId="2E964068" w:rsidR="00230157" w:rsidRPr="00F2469A" w:rsidRDefault="00230157" w:rsidP="00F2469A">
      <w:pPr>
        <w:numPr>
          <w:ilvl w:val="0"/>
          <w:numId w:val="20"/>
        </w:numPr>
        <w:spacing w:after="160" w:line="480" w:lineRule="auto"/>
        <w:contextualSpacing/>
        <w:rPr>
          <w:rFonts w:ascii="Arial" w:eastAsia="Calibri" w:hAnsi="Arial" w:cs="Arial"/>
          <w:b/>
          <w:bCs/>
          <w:color w:val="000000"/>
        </w:rPr>
      </w:pPr>
      <w:r w:rsidRPr="00F2469A">
        <w:rPr>
          <w:rFonts w:ascii="Arial" w:eastAsia="Calibri" w:hAnsi="Arial" w:cs="Arial"/>
          <w:b/>
          <w:bCs/>
          <w:color w:val="000000"/>
        </w:rPr>
        <w:t>Cal</w:t>
      </w:r>
    </w:p>
    <w:p w14:paraId="64427111" w14:textId="42194EB1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Od poniedziałku do piątku, w godzinach od 9.00-15.00 odbywały się zajęcia dla Seniorów z programu Senior +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63F87C01" w14:textId="1975B956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W każdą środę - Zumba –</w:t>
      </w:r>
      <w:r w:rsidR="00595BF5" w:rsidRPr="00F2469A">
        <w:rPr>
          <w:rFonts w:ascii="Arial" w:eastAsia="Calibri" w:hAnsi="Arial" w:cs="Arial"/>
          <w:color w:val="000000"/>
        </w:rPr>
        <w:t xml:space="preserve"> </w:t>
      </w:r>
      <w:r w:rsidRPr="00F2469A">
        <w:rPr>
          <w:rFonts w:ascii="Arial" w:eastAsia="Calibri" w:hAnsi="Arial" w:cs="Arial"/>
          <w:color w:val="000000"/>
        </w:rPr>
        <w:t>zajęcia bezpłatne dla dorosłych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4EBA30FE" w14:textId="2EF7554B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W każdy wtorek – taniec latynoamerykański- zajęcia dla dorosłych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57F65910" w14:textId="13BA86D4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Od poniedziałku do piątku w godz. 15.00-19.00 zajęcia dla dzieci w Placówce Wsparcia Dziennego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20C39E05" w14:textId="6C3C1660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W każdy poniedziałek od 18</w:t>
      </w:r>
      <w:r w:rsidR="00793AC0" w:rsidRPr="00F2469A">
        <w:rPr>
          <w:rFonts w:ascii="Arial" w:eastAsia="Calibri" w:hAnsi="Arial" w:cs="Arial"/>
          <w:color w:val="000000"/>
        </w:rPr>
        <w:t>.00</w:t>
      </w:r>
      <w:r w:rsidRPr="00F2469A">
        <w:rPr>
          <w:rFonts w:ascii="Arial" w:eastAsia="Calibri" w:hAnsi="Arial" w:cs="Arial"/>
          <w:color w:val="000000"/>
        </w:rPr>
        <w:t>-19.00 spotkanie członków Terenowego Koła Pszczelarzy z Kłodzka.</w:t>
      </w:r>
    </w:p>
    <w:p w14:paraId="0B91EC2D" w14:textId="666A6C7F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W każdą środę od 10.00-12.00 spotkanie członków Stowarzyszenia Diabetyków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781E4353" w14:textId="438B6E0F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W każdy czwartek zajęcia nauki tańca Flamenco od 17.00 - 20.00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3C09C435" w14:textId="58C09D60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13.1</w:t>
      </w:r>
      <w:r w:rsidR="00793AC0" w:rsidRPr="00F2469A">
        <w:rPr>
          <w:rFonts w:ascii="Arial" w:eastAsia="Calibri" w:hAnsi="Arial" w:cs="Arial"/>
          <w:color w:val="000000"/>
        </w:rPr>
        <w:t>2</w:t>
      </w:r>
      <w:r w:rsidRPr="00F2469A">
        <w:rPr>
          <w:rFonts w:ascii="Arial" w:eastAsia="Calibri" w:hAnsi="Arial" w:cs="Arial"/>
          <w:color w:val="000000"/>
        </w:rPr>
        <w:t xml:space="preserve">.2023 – Spotkanie dla kobiet – organizator- Dagmara </w:t>
      </w:r>
      <w:proofErr w:type="spellStart"/>
      <w:r w:rsidRPr="00F2469A">
        <w:rPr>
          <w:rFonts w:ascii="Arial" w:eastAsia="Calibri" w:hAnsi="Arial" w:cs="Arial"/>
          <w:color w:val="000000"/>
        </w:rPr>
        <w:t>Hekiert</w:t>
      </w:r>
      <w:proofErr w:type="spellEnd"/>
      <w:r w:rsidRPr="00F2469A">
        <w:rPr>
          <w:rFonts w:ascii="Arial" w:eastAsia="Calibri" w:hAnsi="Arial" w:cs="Arial"/>
          <w:color w:val="000000"/>
        </w:rPr>
        <w:t>,</w:t>
      </w:r>
    </w:p>
    <w:p w14:paraId="5DB9053C" w14:textId="3569F90B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lastRenderedPageBreak/>
        <w:t>15.12.2023 – Spotkanie świąteczne- zakończenie programu „ Bezpieczny Senior” – poczęstunek i rozmowy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1E0AC2CA" w14:textId="0757E9D2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17.12.2023 – Spotkanie końcowo- roczne Związku Wędkarskiego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1DDF79C1" w14:textId="3D854202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18.12.2023 – I Międzyszkolny Konkurs kolęd, pastorałek i piosenek świątecznych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214EA7B3" w14:textId="081EDDD9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19.12.2023 – Spotkanie świąteczne Młodzieżowej Rady z Kłodzka -Eliminacje konkursowe oraz koncert i wręczenie nagród dla zwycięzców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6184358C" w14:textId="51079F6A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20.12.2023 – Spotkanie wigilijne dla nauczycieli ze Szkoły nr. 2 z Kłodzka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28072C8E" w14:textId="1A3B7AB6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20.12.2023 – Spotkanie opłatkowe przedstawicieli Stowarzyszenia Diabetyków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3644FE41" w14:textId="06CB5BA1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21.12.2023 – Spotkanie świąteczne dla uczniów, nauczycieli i gości Placówki Wsparcia Dziennego w Kłodzku</w:t>
      </w:r>
      <w:r w:rsidR="00793AC0" w:rsidRPr="00F2469A">
        <w:rPr>
          <w:rFonts w:ascii="Arial" w:eastAsia="Calibri" w:hAnsi="Arial" w:cs="Arial"/>
          <w:color w:val="000000"/>
        </w:rPr>
        <w:t>,</w:t>
      </w:r>
    </w:p>
    <w:p w14:paraId="0FDAE613" w14:textId="37A38C62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21.12.2023 – Spotkanie opłatkowe członków grupy tanecznej Flamenco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5BB90DF0" w14:textId="240C7CB1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29.12.2023 – Spotkanie końcowo - roczne dla Pracowników Urzędu Miasta z Kłodzka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6558A260" w14:textId="57AF0D22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4.01.2024 – Spotkanie członków Związku Emerytów, Rencistów i Inwalidów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145A3630" w14:textId="61FF8EF0" w:rsidR="00230157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8.01.2024 – Jasełka realizowane przez członków Uniwersytetu III Wieku – wspólne śpiewanie kolęd wraz z uczestnikami projektu Senior +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p w14:paraId="40F851A4" w14:textId="577967AA" w:rsidR="009B79F6" w:rsidRPr="00F2469A" w:rsidRDefault="00230157" w:rsidP="00F2469A">
      <w:pPr>
        <w:numPr>
          <w:ilvl w:val="3"/>
          <w:numId w:val="20"/>
        </w:numPr>
        <w:tabs>
          <w:tab w:val="num" w:pos="644"/>
        </w:tabs>
        <w:spacing w:after="160" w:line="480" w:lineRule="auto"/>
        <w:contextualSpacing/>
        <w:rPr>
          <w:rFonts w:ascii="Arial" w:eastAsia="Calibri" w:hAnsi="Arial" w:cs="Arial"/>
          <w:color w:val="000000"/>
        </w:rPr>
      </w:pPr>
      <w:r w:rsidRPr="00F2469A">
        <w:rPr>
          <w:rFonts w:ascii="Arial" w:eastAsia="Calibri" w:hAnsi="Arial" w:cs="Arial"/>
          <w:color w:val="000000"/>
        </w:rPr>
        <w:t>11.01.2024 – Próba do programu słownomuzycznego ,realizowana przez Jadwigę i Adama Tomaszewskich</w:t>
      </w:r>
      <w:r w:rsidR="00595BF5" w:rsidRPr="00F2469A">
        <w:rPr>
          <w:rFonts w:ascii="Arial" w:eastAsia="Calibri" w:hAnsi="Arial" w:cs="Arial"/>
          <w:color w:val="000000"/>
        </w:rPr>
        <w:t>.</w:t>
      </w:r>
    </w:p>
    <w:bookmarkEnd w:id="15"/>
    <w:p w14:paraId="386C9AAD" w14:textId="26B4E50A" w:rsidR="00BA529D" w:rsidRPr="00F2469A" w:rsidRDefault="00BA529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GOSPODARKI MIENIEM KOMUNALNYM</w:t>
      </w:r>
    </w:p>
    <w:p w14:paraId="4F1D6762" w14:textId="678ADC57" w:rsidR="00E25220" w:rsidRPr="00F2469A" w:rsidRDefault="00BA529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I PLANOWANIA PRZESTRZENNEGO</w:t>
      </w:r>
    </w:p>
    <w:p w14:paraId="2DFAF133" w14:textId="5DF2316D" w:rsidR="00E25220" w:rsidRPr="00F2469A" w:rsidRDefault="00E25220" w:rsidP="00F2469A">
      <w:pPr>
        <w:numPr>
          <w:ilvl w:val="0"/>
          <w:numId w:val="36"/>
        </w:numPr>
        <w:spacing w:line="480" w:lineRule="auto"/>
        <w:ind w:left="426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Sprzedaż lokali mieszkalnych, użytkowych, nieruchomości zabudowanych i niezabudowanych:</w:t>
      </w:r>
    </w:p>
    <w:p w14:paraId="0F040E38" w14:textId="77777777" w:rsidR="00E25220" w:rsidRPr="00F2469A" w:rsidRDefault="00E25220" w:rsidP="00F2469A">
      <w:pPr>
        <w:numPr>
          <w:ilvl w:val="0"/>
          <w:numId w:val="37"/>
        </w:num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Sprzedaż lokali mieszkalnych w trybie bezprzetargowym na rzecz najemcy</w:t>
      </w:r>
    </w:p>
    <w:p w14:paraId="29A221E8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>ul. Korytowska 26A/2 - Rep. A 7879/2023 z dnia 14.12.2023 r.</w:t>
      </w:r>
    </w:p>
    <w:p w14:paraId="4BFB9786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>ul. Św. Wojciecha 30D/5 - Rep. A 7872/2023 z dnia 14.12.2023 r.</w:t>
      </w:r>
    </w:p>
    <w:p w14:paraId="0DF0CC25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lastRenderedPageBreak/>
        <w:t>ul. J. Malczewskiego 24/9 - Rep. A 7949/2023 z dnia 14.12.2023 r.</w:t>
      </w:r>
    </w:p>
    <w:p w14:paraId="69D46076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 xml:space="preserve">ul. Kolejowa 1/4- Rep. A 6772/2023 z dnia 18.12.2023 r. </w:t>
      </w:r>
    </w:p>
    <w:p w14:paraId="1385717A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>ul. Korytowska 20A/10 - Rep. A 6779/2023 z dnia 18.12.2023 r.</w:t>
      </w:r>
    </w:p>
    <w:p w14:paraId="015F0A4C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>ul. Ptasia 7 m. 6 m - Rep. A 6786/2023 z dnia 18.12.2023 r.</w:t>
      </w:r>
    </w:p>
    <w:p w14:paraId="361AC932" w14:textId="7777777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>ul. Zawiszy Czarnego 4/1A - Rep. A 8041/2023 z dnia 20.12.2023 r.</w:t>
      </w:r>
    </w:p>
    <w:p w14:paraId="2E02171B" w14:textId="3B394947" w:rsidR="00E25220" w:rsidRPr="00F2469A" w:rsidRDefault="00E25220" w:rsidP="00F2469A">
      <w:pPr>
        <w:numPr>
          <w:ilvl w:val="0"/>
          <w:numId w:val="38"/>
        </w:numPr>
        <w:spacing w:line="480" w:lineRule="auto"/>
        <w:ind w:left="709"/>
        <w:rPr>
          <w:rFonts w:ascii="Arial" w:hAnsi="Arial" w:cs="Arial"/>
          <w:bCs/>
        </w:rPr>
      </w:pPr>
      <w:r w:rsidRPr="00F2469A">
        <w:rPr>
          <w:rFonts w:ascii="Arial" w:hAnsi="Arial" w:cs="Arial"/>
          <w:bCs/>
        </w:rPr>
        <w:t>ul. Śląska 36/3 - Rep. A 7235/2023 z dnia 20.12.2023 r.</w:t>
      </w:r>
    </w:p>
    <w:p w14:paraId="213D30D7" w14:textId="77777777" w:rsidR="00E25220" w:rsidRPr="00F2469A" w:rsidRDefault="00E25220" w:rsidP="00F2469A">
      <w:pPr>
        <w:numPr>
          <w:ilvl w:val="0"/>
          <w:numId w:val="37"/>
        </w:numPr>
        <w:spacing w:line="480" w:lineRule="auto"/>
        <w:contextualSpacing/>
        <w:rPr>
          <w:rFonts w:ascii="Arial" w:eastAsia="Calibri" w:hAnsi="Arial" w:cs="Arial"/>
          <w:b/>
          <w:lang w:val="x-none" w:eastAsia="x-none"/>
        </w:rPr>
      </w:pPr>
      <w:r w:rsidRPr="00F2469A">
        <w:rPr>
          <w:rFonts w:ascii="Arial" w:eastAsia="Calibri" w:hAnsi="Arial" w:cs="Arial"/>
          <w:b/>
          <w:lang w:eastAsia="x-none"/>
        </w:rPr>
        <w:t>sprzedaż lokali użytkowych w trybie bezprzetargowym:</w:t>
      </w:r>
    </w:p>
    <w:p w14:paraId="3D779648" w14:textId="2A668F0A" w:rsidR="00E25220" w:rsidRPr="00F2469A" w:rsidRDefault="00E25220" w:rsidP="00F2469A">
      <w:pPr>
        <w:numPr>
          <w:ilvl w:val="0"/>
          <w:numId w:val="54"/>
        </w:numPr>
        <w:spacing w:line="480" w:lineRule="auto"/>
        <w:ind w:left="709"/>
        <w:contextualSpacing/>
        <w:rPr>
          <w:rFonts w:ascii="Arial" w:eastAsia="Calibri" w:hAnsi="Arial" w:cs="Arial"/>
          <w:bCs/>
          <w:lang w:val="x-none" w:eastAsia="x-none"/>
        </w:rPr>
      </w:pPr>
      <w:r w:rsidRPr="00F2469A">
        <w:rPr>
          <w:rFonts w:ascii="Arial" w:eastAsia="Calibri" w:hAnsi="Arial" w:cs="Arial"/>
          <w:bCs/>
          <w:lang w:eastAsia="x-none"/>
        </w:rPr>
        <w:t>garaż w budynku przy ul. Szkolnej 6A – Rep. A 8265/2023 z dnia 28.12.2023 r.</w:t>
      </w:r>
    </w:p>
    <w:p w14:paraId="2FCD140F" w14:textId="77777777" w:rsidR="00E25220" w:rsidRPr="00F2469A" w:rsidRDefault="00E25220" w:rsidP="00F2469A">
      <w:pPr>
        <w:numPr>
          <w:ilvl w:val="0"/>
          <w:numId w:val="37"/>
        </w:num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Sprzedaż nieruchomości niezabudowanych w trybie bezprzetargowym:</w:t>
      </w:r>
    </w:p>
    <w:p w14:paraId="0915916E" w14:textId="44105B50" w:rsidR="00E25220" w:rsidRPr="00F2469A" w:rsidRDefault="00E25220" w:rsidP="00F2469A">
      <w:pPr>
        <w:numPr>
          <w:ilvl w:val="0"/>
          <w:numId w:val="39"/>
        </w:numPr>
        <w:spacing w:line="480" w:lineRule="auto"/>
        <w:contextualSpacing/>
        <w:rPr>
          <w:rFonts w:ascii="Arial" w:eastAsia="Calibri" w:hAnsi="Arial" w:cs="Arial"/>
          <w:b/>
          <w:lang w:val="x-none" w:eastAsia="x-none"/>
        </w:rPr>
      </w:pPr>
      <w:r w:rsidRPr="00F2469A">
        <w:rPr>
          <w:rFonts w:ascii="Arial" w:eastAsia="Calibri" w:hAnsi="Arial" w:cs="Arial"/>
          <w:bCs/>
          <w:lang w:val="x-none" w:eastAsia="x-none"/>
        </w:rPr>
        <w:t xml:space="preserve">Nieruchomość niezabudowana poł. w Kłodzku, </w:t>
      </w:r>
      <w:proofErr w:type="spellStart"/>
      <w:r w:rsidRPr="00F2469A">
        <w:rPr>
          <w:rFonts w:ascii="Arial" w:eastAsia="Calibri" w:hAnsi="Arial" w:cs="Arial"/>
          <w:bCs/>
          <w:lang w:val="x-none" w:eastAsia="x-none"/>
        </w:rPr>
        <w:t>ozn</w:t>
      </w:r>
      <w:proofErr w:type="spellEnd"/>
      <w:r w:rsidRPr="00F2469A">
        <w:rPr>
          <w:rFonts w:ascii="Arial" w:eastAsia="Calibri" w:hAnsi="Arial" w:cs="Arial"/>
          <w:bCs/>
          <w:lang w:val="x-none" w:eastAsia="x-none"/>
        </w:rPr>
        <w:t xml:space="preserve">. </w:t>
      </w:r>
      <w:proofErr w:type="spellStart"/>
      <w:r w:rsidRPr="00F2469A">
        <w:rPr>
          <w:rFonts w:ascii="Arial" w:eastAsia="Calibri" w:hAnsi="Arial" w:cs="Arial"/>
          <w:bCs/>
          <w:lang w:val="x-none" w:eastAsia="x-none"/>
        </w:rPr>
        <w:t>geodez</w:t>
      </w:r>
      <w:proofErr w:type="spellEnd"/>
      <w:r w:rsidRPr="00F2469A">
        <w:rPr>
          <w:rFonts w:ascii="Arial" w:eastAsia="Calibri" w:hAnsi="Arial" w:cs="Arial"/>
          <w:bCs/>
          <w:lang w:val="x-none" w:eastAsia="x-none"/>
        </w:rPr>
        <w:t xml:space="preserve">. jako dz. nr 7/14 (AM-1) obręb Zacisze – Rap. A 8127/2023 z dnia 20.12.2023 r. </w:t>
      </w:r>
    </w:p>
    <w:p w14:paraId="1B78D7DE" w14:textId="77777777" w:rsidR="00E25220" w:rsidRPr="00F2469A" w:rsidRDefault="00E25220" w:rsidP="00F2469A">
      <w:pPr>
        <w:numPr>
          <w:ilvl w:val="0"/>
          <w:numId w:val="37"/>
        </w:num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Sprzedaż nieruchomości niezabudowanych w trybie przetargowym:</w:t>
      </w:r>
    </w:p>
    <w:p w14:paraId="0341157C" w14:textId="02F7B69F" w:rsidR="00E25220" w:rsidRPr="00F2469A" w:rsidRDefault="00E25220" w:rsidP="00F2469A">
      <w:pPr>
        <w:numPr>
          <w:ilvl w:val="0"/>
          <w:numId w:val="39"/>
        </w:numPr>
        <w:spacing w:line="480" w:lineRule="auto"/>
        <w:contextualSpacing/>
        <w:rPr>
          <w:rFonts w:ascii="Arial" w:eastAsia="Calibri" w:hAnsi="Arial" w:cs="Arial"/>
          <w:bCs/>
          <w:lang w:val="x-none" w:eastAsia="x-none"/>
        </w:rPr>
      </w:pPr>
      <w:r w:rsidRPr="00F2469A">
        <w:rPr>
          <w:rFonts w:ascii="Arial" w:eastAsia="Calibri" w:hAnsi="Arial" w:cs="Arial"/>
          <w:bCs/>
          <w:lang w:val="x-none" w:eastAsia="x-none"/>
        </w:rPr>
        <w:t xml:space="preserve">Nieruchomość niezabudowana poł. w Kłodzku, </w:t>
      </w:r>
      <w:proofErr w:type="spellStart"/>
      <w:r w:rsidRPr="00F2469A">
        <w:rPr>
          <w:rFonts w:ascii="Arial" w:eastAsia="Calibri" w:hAnsi="Arial" w:cs="Arial"/>
          <w:bCs/>
          <w:lang w:val="x-none" w:eastAsia="x-none"/>
        </w:rPr>
        <w:t>ozn</w:t>
      </w:r>
      <w:proofErr w:type="spellEnd"/>
      <w:r w:rsidRPr="00F2469A">
        <w:rPr>
          <w:rFonts w:ascii="Arial" w:eastAsia="Calibri" w:hAnsi="Arial" w:cs="Arial"/>
          <w:bCs/>
          <w:lang w:val="x-none" w:eastAsia="x-none"/>
        </w:rPr>
        <w:t xml:space="preserve">. </w:t>
      </w:r>
      <w:proofErr w:type="spellStart"/>
      <w:r w:rsidRPr="00F2469A">
        <w:rPr>
          <w:rFonts w:ascii="Arial" w:eastAsia="Calibri" w:hAnsi="Arial" w:cs="Arial"/>
          <w:bCs/>
          <w:lang w:val="x-none" w:eastAsia="x-none"/>
        </w:rPr>
        <w:t>geodez</w:t>
      </w:r>
      <w:proofErr w:type="spellEnd"/>
      <w:r w:rsidRPr="00F2469A">
        <w:rPr>
          <w:rFonts w:ascii="Arial" w:eastAsia="Calibri" w:hAnsi="Arial" w:cs="Arial"/>
          <w:bCs/>
          <w:lang w:val="x-none" w:eastAsia="x-none"/>
        </w:rPr>
        <w:t>. jako dz. nr 243/2 (AM-2) obręb Zacisze – Rap. A 7858/2023 z dnia 14.12.2023 r. za cenę 124 230,00 zł</w:t>
      </w:r>
      <w:r w:rsidRPr="00F2469A">
        <w:rPr>
          <w:rFonts w:ascii="Arial" w:eastAsia="Calibri" w:hAnsi="Arial" w:cs="Arial"/>
          <w:bCs/>
          <w:lang w:eastAsia="x-none"/>
        </w:rPr>
        <w:t>.</w:t>
      </w:r>
    </w:p>
    <w:p w14:paraId="72E1ED6B" w14:textId="77777777" w:rsidR="00E25220" w:rsidRPr="00F2469A" w:rsidRDefault="00E25220" w:rsidP="00F2469A">
      <w:pPr>
        <w:numPr>
          <w:ilvl w:val="0"/>
          <w:numId w:val="37"/>
        </w:numPr>
        <w:spacing w:line="480" w:lineRule="auto"/>
        <w:contextualSpacing/>
        <w:rPr>
          <w:rFonts w:ascii="Arial" w:eastAsia="Calibri" w:hAnsi="Arial" w:cs="Arial"/>
          <w:b/>
          <w:lang w:val="x-none" w:eastAsia="x-none"/>
        </w:rPr>
      </w:pPr>
      <w:r w:rsidRPr="00F2469A">
        <w:rPr>
          <w:rFonts w:ascii="Arial" w:eastAsia="Calibri" w:hAnsi="Arial" w:cs="Arial"/>
          <w:b/>
          <w:lang w:eastAsia="x-none"/>
        </w:rPr>
        <w:t>Sprzedaż lokali w trybie przetargowym:</w:t>
      </w:r>
    </w:p>
    <w:p w14:paraId="605E04A1" w14:textId="365347B3" w:rsidR="00E25220" w:rsidRPr="00F2469A" w:rsidRDefault="00E25220" w:rsidP="00F2469A">
      <w:pPr>
        <w:numPr>
          <w:ilvl w:val="0"/>
          <w:numId w:val="40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Lokal mieszkalny - pl. Bolesława Chrobrego 5 m. 2 - Rep. A 7065/2023 z dnia 12.12.2023 r. za cenę 146 450,00 zł (uwzględniając bonifikatę w wysokości 50% - art. 68 ust. 3 ustawy o gospodarce nieruchomościami) .</w:t>
      </w:r>
    </w:p>
    <w:p w14:paraId="11E46E7B" w14:textId="33F2631D" w:rsidR="00E25220" w:rsidRPr="00F2469A" w:rsidRDefault="00E25220" w:rsidP="00F2469A">
      <w:pPr>
        <w:numPr>
          <w:ilvl w:val="0"/>
          <w:numId w:val="40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Lokal mieszkalny ul. Korytowska 20/6 - Rep. A 7865/2023 z dnia 14.12.2023 r. za cenę 164 000,00 zł.</w:t>
      </w:r>
    </w:p>
    <w:p w14:paraId="58DC049B" w14:textId="1D39300E" w:rsidR="00E25220" w:rsidRPr="00F2469A" w:rsidRDefault="00E25220" w:rsidP="00F2469A">
      <w:pPr>
        <w:numPr>
          <w:ilvl w:val="0"/>
          <w:numId w:val="40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Lokal o innym przeznaczeniu niż mieszkalny pl. Władysława Jagiełły 6/3B - Rep. A 6793/2023 z dnia 18.12.2023 r. za cenę 90 900,00 zł.</w:t>
      </w:r>
    </w:p>
    <w:p w14:paraId="0BA9A3A6" w14:textId="77777777" w:rsidR="00E25220" w:rsidRPr="00F2469A" w:rsidRDefault="00E25220" w:rsidP="00F2469A">
      <w:pPr>
        <w:numPr>
          <w:ilvl w:val="0"/>
          <w:numId w:val="36"/>
        </w:numPr>
        <w:spacing w:line="480" w:lineRule="auto"/>
        <w:ind w:left="426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Ogłoszenia o przetargach:</w:t>
      </w:r>
    </w:p>
    <w:p w14:paraId="05F7DC05" w14:textId="34D848AC" w:rsidR="00E25220" w:rsidRPr="00F2469A" w:rsidRDefault="00E25220" w:rsidP="00F2469A">
      <w:pPr>
        <w:numPr>
          <w:ilvl w:val="0"/>
          <w:numId w:val="40"/>
        </w:numPr>
        <w:spacing w:line="480" w:lineRule="auto"/>
        <w:ind w:left="714" w:hanging="357"/>
        <w:contextualSpacing/>
        <w:rPr>
          <w:rFonts w:ascii="Arial" w:eastAsia="Calibri" w:hAnsi="Arial" w:cs="Arial"/>
          <w:bCs/>
          <w:lang w:val="x-none" w:eastAsia="x-none"/>
        </w:rPr>
      </w:pPr>
      <w:r w:rsidRPr="00F2469A">
        <w:rPr>
          <w:rFonts w:ascii="Arial" w:eastAsia="Calibri" w:hAnsi="Arial" w:cs="Arial"/>
          <w:lang w:val="x-none" w:eastAsia="x-none"/>
        </w:rPr>
        <w:lastRenderedPageBreak/>
        <w:t xml:space="preserve">Ogłoszenie II przetargu </w:t>
      </w:r>
      <w:bookmarkStart w:id="21" w:name="_Hlk82078361"/>
      <w:bookmarkStart w:id="22" w:name="_Hlk147489605"/>
      <w:r w:rsidRPr="00F2469A">
        <w:rPr>
          <w:rFonts w:ascii="Arial" w:eastAsia="Calibri" w:hAnsi="Arial" w:cs="Arial"/>
          <w:lang w:val="x-none" w:eastAsia="x-none"/>
        </w:rPr>
        <w:t xml:space="preserve">na sprzedaż </w:t>
      </w:r>
      <w:bookmarkEnd w:id="21"/>
      <w:bookmarkEnd w:id="22"/>
      <w:r w:rsidRPr="00F2469A">
        <w:rPr>
          <w:rFonts w:ascii="Arial" w:eastAsia="Calibri" w:hAnsi="Arial" w:cs="Arial"/>
          <w:lang w:val="x-none" w:eastAsia="x-none"/>
        </w:rPr>
        <w:t xml:space="preserve">lokalu o innym przeznaczeniu niż mieszkalny nr 1 zlokalizowanego w Kłodzku w budynku przy pl. Bolesława Chrobrego 11A, o łącznej powierzchni 56,73 m² wraz z udziałem w wysokości 26/1 000 cz. w nieruchomości wspólnej, w tym w prawie własności nieruchomości oznaczonej geodezyjnie jako dz. nr 83/13 (AM-1) obręb Centrum, zabudowanej budynkami pl. Bolesława Chrobrego 11 i 11A, o powierzchni 0,0772 ha, dla której Sąd Rejonowy w Kłodzku </w:t>
      </w:r>
      <w:proofErr w:type="spellStart"/>
      <w:r w:rsidRPr="00F2469A">
        <w:rPr>
          <w:rFonts w:ascii="Arial" w:eastAsia="Calibri" w:hAnsi="Arial" w:cs="Arial"/>
          <w:lang w:val="x-none" w:eastAsia="x-none"/>
        </w:rPr>
        <w:t>prowadziksięgę</w:t>
      </w:r>
      <w:proofErr w:type="spellEnd"/>
      <w:r w:rsidRPr="00F2469A">
        <w:rPr>
          <w:rFonts w:ascii="Arial" w:eastAsia="Calibri" w:hAnsi="Arial" w:cs="Arial"/>
          <w:lang w:val="x-none" w:eastAsia="x-none"/>
        </w:rPr>
        <w:t xml:space="preserve"> wieczystą SW1K/00051534/3</w:t>
      </w:r>
      <w:r w:rsidR="008603E4" w:rsidRPr="00F2469A">
        <w:rPr>
          <w:rFonts w:ascii="Arial" w:eastAsia="Calibri" w:hAnsi="Arial" w:cs="Arial"/>
          <w:lang w:eastAsia="x-none"/>
        </w:rPr>
        <w:t>.</w:t>
      </w:r>
    </w:p>
    <w:p w14:paraId="10C04E96" w14:textId="5FAF5B41" w:rsidR="00E25220" w:rsidRPr="00F2469A" w:rsidRDefault="00E25220" w:rsidP="00F2469A">
      <w:pPr>
        <w:numPr>
          <w:ilvl w:val="0"/>
          <w:numId w:val="40"/>
        </w:numPr>
        <w:spacing w:line="480" w:lineRule="auto"/>
        <w:ind w:left="714" w:hanging="357"/>
        <w:contextualSpacing/>
        <w:rPr>
          <w:rFonts w:ascii="Arial" w:eastAsia="Calibri" w:hAnsi="Arial" w:cs="Arial"/>
          <w:bCs/>
          <w:lang w:val="x-none" w:eastAsia="x-none"/>
        </w:rPr>
      </w:pPr>
      <w:r w:rsidRPr="00F2469A">
        <w:rPr>
          <w:rFonts w:ascii="Arial" w:eastAsia="Calibri" w:hAnsi="Arial" w:cs="Arial"/>
          <w:lang w:val="x-none" w:eastAsia="x-none"/>
        </w:rPr>
        <w:t xml:space="preserve">Ogłoszenie II przetargu na sprzedaż </w:t>
      </w:r>
      <w:bookmarkStart w:id="23" w:name="_Hlk141696981"/>
      <w:r w:rsidRPr="00F2469A">
        <w:rPr>
          <w:rFonts w:ascii="Arial" w:eastAsia="Calibri" w:hAnsi="Arial" w:cs="Arial"/>
          <w:lang w:val="x-none" w:eastAsia="x-none"/>
        </w:rPr>
        <w:t>lokalu o innym przeznaczeniu niż mieszkalny nr 1A zlokalizowanym w Kłodzku w budynku przy Grunwaldzkiej 7, o łącznej powierzchni 112,29 wraz z udziałem w wysokości 219/1 000 cz. w nieruchomości wspólnej,</w:t>
      </w:r>
      <w:r w:rsidRPr="00F2469A">
        <w:rPr>
          <w:rFonts w:ascii="Arial" w:eastAsia="Calibri" w:hAnsi="Arial" w:cs="Arial"/>
          <w:lang w:eastAsia="x-none"/>
        </w:rPr>
        <w:t xml:space="preserve"> </w:t>
      </w:r>
      <w:r w:rsidRPr="00F2469A">
        <w:rPr>
          <w:rFonts w:ascii="Arial" w:eastAsia="Calibri" w:hAnsi="Arial" w:cs="Arial"/>
          <w:lang w:val="x-none" w:eastAsia="x-none"/>
        </w:rPr>
        <w:t>w</w:t>
      </w:r>
      <w:r w:rsidRPr="00F2469A">
        <w:rPr>
          <w:rFonts w:ascii="Arial" w:eastAsia="Calibri" w:hAnsi="Arial" w:cs="Arial"/>
          <w:lang w:eastAsia="x-none"/>
        </w:rPr>
        <w:t xml:space="preserve"> </w:t>
      </w:r>
      <w:r w:rsidRPr="00F2469A">
        <w:rPr>
          <w:rFonts w:ascii="Arial" w:eastAsia="Calibri" w:hAnsi="Arial" w:cs="Arial"/>
          <w:lang w:val="x-none" w:eastAsia="x-none"/>
        </w:rPr>
        <w:t>tym w prawie własności nieruchomości oznaczonej geodezyjnie jako dz. nr 69/7 (AM-1) obręb Zacisze o powierzchni 0,0242 ha, dla której Sąd Rejonowy w Kłodzku prowadzi księgę wieczystą SW1K/00053224/1</w:t>
      </w:r>
      <w:bookmarkEnd w:id="23"/>
      <w:r w:rsidR="008603E4" w:rsidRPr="00F2469A">
        <w:rPr>
          <w:rFonts w:ascii="Arial" w:eastAsia="Calibri" w:hAnsi="Arial" w:cs="Arial"/>
          <w:lang w:eastAsia="x-none"/>
        </w:rPr>
        <w:t>.</w:t>
      </w:r>
    </w:p>
    <w:p w14:paraId="3C938EC2" w14:textId="4B99FF48" w:rsidR="00E25220" w:rsidRPr="00F2469A" w:rsidRDefault="00E25220" w:rsidP="00F2469A">
      <w:pPr>
        <w:numPr>
          <w:ilvl w:val="0"/>
          <w:numId w:val="40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 xml:space="preserve">Ogłoszenie I przetargu na sprzedaż </w:t>
      </w:r>
      <w:bookmarkStart w:id="24" w:name="_Hlk105150419"/>
      <w:r w:rsidRPr="00F2469A">
        <w:rPr>
          <w:rFonts w:ascii="Arial" w:hAnsi="Arial" w:cs="Arial"/>
        </w:rPr>
        <w:t xml:space="preserve">nieruchomości zlokalizowanej przy ul. Bohaterów Getta 12A w Kłodzku, na nieruchomości oznaczonej geodezyjnie jako dz. nr 30/4 (AM-2) obręb Nowe Miasto o powierzchni 0,0086 ha dla której Sąd Rejonowy w Kłodzku prowadzi księgę wieczystą SW1K/00055164/6, zabudowanej budynkiem mieszkalnym o powierzchni użytkowej 52,56 m² </w:t>
      </w:r>
      <w:bookmarkEnd w:id="24"/>
      <w:r w:rsidR="008603E4" w:rsidRPr="00F2469A">
        <w:rPr>
          <w:rFonts w:ascii="Arial" w:hAnsi="Arial" w:cs="Arial"/>
        </w:rPr>
        <w:t>.</w:t>
      </w:r>
    </w:p>
    <w:p w14:paraId="03D88026" w14:textId="44EAC201" w:rsidR="00E25220" w:rsidRPr="00F2469A" w:rsidRDefault="00E25220" w:rsidP="00F2469A">
      <w:pPr>
        <w:numPr>
          <w:ilvl w:val="0"/>
          <w:numId w:val="40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Ogłoszenie IV przetargu na sprzedaż lokalu o innym przeznaczeniu nr 15A zlokalizowanego w Kłodzku w budynku przy ul. Waleriana Łukasińskiego 26 składającego się z jednego pomieszczenia o powierzchni 20,00 m² wraz z udziałem w wysokości 13/1000 cz. w nieruchomości wspólnej, w tym w prawie własności nieruchomości oznaczonej geodezyjnie jako dz. nr 49/1 (AM-4) obręb Twierdza o powierzchni 0,0968 ha, dla której Sąd Rejonowy w Kłodzku prowadzi księgę wieczystą SW1K/00039809/2</w:t>
      </w:r>
      <w:r w:rsidR="008603E4" w:rsidRPr="00F2469A">
        <w:rPr>
          <w:rFonts w:ascii="Arial" w:hAnsi="Arial" w:cs="Arial"/>
        </w:rPr>
        <w:t>.</w:t>
      </w:r>
    </w:p>
    <w:p w14:paraId="047DACA5" w14:textId="37F7C2B3" w:rsidR="00E25220" w:rsidRPr="00F2469A" w:rsidRDefault="00E25220" w:rsidP="00F2469A">
      <w:pPr>
        <w:numPr>
          <w:ilvl w:val="0"/>
          <w:numId w:val="40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lastRenderedPageBreak/>
        <w:t xml:space="preserve">Ogłoszenie I przetargu na sprzedaż </w:t>
      </w:r>
      <w:r w:rsidRPr="00F2469A">
        <w:rPr>
          <w:rFonts w:ascii="Arial" w:hAnsi="Arial" w:cs="Arial"/>
          <w:color w:val="000000"/>
        </w:rPr>
        <w:t>nieruchomości niezabudowanej stanowiącej własność Gminy Miejskiej Kłodzko, położonej w Kłodzku oznaczonej geodezyjnie jako dz. nr 26/7 (AM-4), obręb Kukułka, o powierzchni 0,0784 ha, ujawnionej w księdze wieczystej nr SW1K/00087206/6, sklasyfikowanej w ewidencji gruntów i budynków jako grunty orne -</w:t>
      </w:r>
      <w:proofErr w:type="spellStart"/>
      <w:r w:rsidRPr="00F2469A">
        <w:rPr>
          <w:rFonts w:ascii="Arial" w:hAnsi="Arial" w:cs="Arial"/>
          <w:color w:val="000000"/>
        </w:rPr>
        <w:t>RIIIa</w:t>
      </w:r>
      <w:proofErr w:type="spellEnd"/>
      <w:r w:rsidRPr="00F2469A">
        <w:rPr>
          <w:rFonts w:ascii="Arial" w:hAnsi="Arial" w:cs="Arial"/>
          <w:color w:val="000000"/>
        </w:rPr>
        <w:t>.</w:t>
      </w:r>
    </w:p>
    <w:p w14:paraId="2AECE421" w14:textId="26EBDD37" w:rsidR="00E25220" w:rsidRPr="00F2469A" w:rsidRDefault="00E25220" w:rsidP="00F2469A">
      <w:pPr>
        <w:numPr>
          <w:ilvl w:val="0"/>
          <w:numId w:val="36"/>
        </w:numPr>
        <w:spacing w:line="480" w:lineRule="auto"/>
        <w:ind w:left="426"/>
        <w:rPr>
          <w:rFonts w:ascii="Arial" w:hAnsi="Arial" w:cs="Arial"/>
        </w:rPr>
      </w:pPr>
      <w:r w:rsidRPr="00F2469A">
        <w:rPr>
          <w:rFonts w:ascii="Arial" w:hAnsi="Arial" w:cs="Arial"/>
          <w:b/>
        </w:rPr>
        <w:t>Dzierżawa / najem / użyczenie/ gruntów, lokali:</w:t>
      </w:r>
    </w:p>
    <w:p w14:paraId="4494CDAD" w14:textId="053A18E7" w:rsidR="00E25220" w:rsidRPr="00F2469A" w:rsidRDefault="00E25220" w:rsidP="00F2469A">
      <w:pPr>
        <w:numPr>
          <w:ilvl w:val="0"/>
          <w:numId w:val="41"/>
        </w:numPr>
        <w:spacing w:line="480" w:lineRule="auto"/>
        <w:ind w:left="426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Wywieszono wykazy nieruchomości przeznaczonych do oddania w dzierżawę / najem / użyczenie:</w:t>
      </w:r>
    </w:p>
    <w:p w14:paraId="1BA34648" w14:textId="77777777" w:rsidR="00E25220" w:rsidRPr="00F2469A" w:rsidRDefault="00E25220" w:rsidP="00F2469A">
      <w:pPr>
        <w:numPr>
          <w:ilvl w:val="0"/>
          <w:numId w:val="42"/>
        </w:numPr>
        <w:spacing w:line="480" w:lineRule="auto"/>
        <w:rPr>
          <w:rFonts w:ascii="Arial" w:hAnsi="Arial" w:cs="Arial"/>
          <w:b/>
          <w:bCs/>
          <w:lang w:eastAsia="zh-CN"/>
        </w:rPr>
      </w:pPr>
      <w:r w:rsidRPr="00F2469A">
        <w:rPr>
          <w:rFonts w:ascii="Arial" w:hAnsi="Arial" w:cs="Arial"/>
          <w:b/>
          <w:bCs/>
          <w:lang w:eastAsia="zh-CN"/>
        </w:rPr>
        <w:t>Wykazy nieruchomości przeznaczonych do dzierżawy:</w:t>
      </w:r>
    </w:p>
    <w:p w14:paraId="61CC093A" w14:textId="6868BF41" w:rsidR="00E25220" w:rsidRPr="00F2469A" w:rsidRDefault="00E25220" w:rsidP="00F2469A">
      <w:pPr>
        <w:numPr>
          <w:ilvl w:val="0"/>
          <w:numId w:val="43"/>
        </w:numPr>
        <w:spacing w:line="480" w:lineRule="auto"/>
        <w:rPr>
          <w:rFonts w:ascii="Arial" w:hAnsi="Arial" w:cs="Arial"/>
        </w:rPr>
      </w:pPr>
      <w:r w:rsidRPr="00F2469A">
        <w:rPr>
          <w:rFonts w:ascii="Arial" w:eastAsia="Times New Roman" w:hAnsi="Arial" w:cs="Arial"/>
        </w:rPr>
        <w:t xml:space="preserve">Wywieszony został wykaz nieruchomości </w:t>
      </w:r>
      <w:r w:rsidRPr="00F2469A">
        <w:rPr>
          <w:rFonts w:ascii="Arial" w:eastAsia="Calibri" w:hAnsi="Arial" w:cs="Arial"/>
        </w:rPr>
        <w:t xml:space="preserve">przeznaczonej do oddania w </w:t>
      </w:r>
      <w:bookmarkStart w:id="25" w:name="_Hlk148425833"/>
      <w:r w:rsidRPr="00F2469A">
        <w:rPr>
          <w:rFonts w:ascii="Arial" w:hAnsi="Arial" w:cs="Arial"/>
          <w:bCs/>
          <w:color w:val="000000"/>
        </w:rPr>
        <w:t xml:space="preserve">dzierżawę w trybie bezprzetargowym </w:t>
      </w:r>
      <w:r w:rsidRPr="00F2469A">
        <w:rPr>
          <w:rFonts w:ascii="Arial" w:hAnsi="Arial" w:cs="Arial"/>
        </w:rPr>
        <w:t>na czas oznaczony 3 lat, nieruchomości oznaczone geodezyjnie</w:t>
      </w:r>
      <w:r w:rsidR="0066217E" w:rsidRPr="00F2469A">
        <w:rPr>
          <w:rFonts w:ascii="Arial" w:hAnsi="Arial" w:cs="Arial"/>
        </w:rPr>
        <w:t xml:space="preserve"> </w:t>
      </w:r>
      <w:r w:rsidRPr="00F2469A">
        <w:rPr>
          <w:rFonts w:ascii="Arial" w:hAnsi="Arial" w:cs="Arial"/>
        </w:rPr>
        <w:t>jako</w:t>
      </w:r>
      <w:r w:rsidRPr="00F2469A">
        <w:rPr>
          <w:rFonts w:ascii="Arial" w:hAnsi="Arial" w:cs="Arial"/>
        </w:rPr>
        <w:br/>
        <w:t xml:space="preserve">1) </w:t>
      </w:r>
      <w:r w:rsidRPr="00F2469A">
        <w:rPr>
          <w:rFonts w:ascii="Arial" w:hAnsi="Arial" w:cs="Arial"/>
          <w:bCs/>
        </w:rPr>
        <w:t>dz. nr 3 (AM-28) obręb Leszczyna</w:t>
      </w:r>
      <w:r w:rsidRPr="00F2469A">
        <w:rPr>
          <w:rFonts w:ascii="Arial" w:hAnsi="Arial" w:cs="Arial"/>
        </w:rPr>
        <w:t>, wpisana do księgi wieczystej</w:t>
      </w:r>
      <w:r w:rsidR="0066217E" w:rsidRPr="00F2469A">
        <w:rPr>
          <w:rFonts w:ascii="Arial" w:hAnsi="Arial" w:cs="Arial"/>
        </w:rPr>
        <w:t xml:space="preserve"> </w:t>
      </w:r>
      <w:r w:rsidRPr="00F2469A">
        <w:rPr>
          <w:rFonts w:ascii="Arial" w:hAnsi="Arial" w:cs="Arial"/>
        </w:rPr>
        <w:t xml:space="preserve">SW1K/00056453/6, o pow. 0,4767 ha; 2) </w:t>
      </w:r>
      <w:r w:rsidRPr="00F2469A">
        <w:rPr>
          <w:rFonts w:ascii="Arial" w:hAnsi="Arial" w:cs="Arial"/>
          <w:bCs/>
        </w:rPr>
        <w:t>dz. nr 5 (AM-27) obręb Leszczyna</w:t>
      </w:r>
      <w:r w:rsidRPr="00F2469A">
        <w:rPr>
          <w:rFonts w:ascii="Arial" w:hAnsi="Arial" w:cs="Arial"/>
        </w:rPr>
        <w:t>, wpisana do księgi wieczystej SW1K/00088891/1, o pow. 1,7287 ha (z czego do dzierżawy oddaje się pow. 0,7287 ha), z przeznaczeniem na cele rolne</w:t>
      </w:r>
      <w:r w:rsidR="007C41DB" w:rsidRPr="00F2469A">
        <w:rPr>
          <w:rFonts w:ascii="Arial" w:hAnsi="Arial" w:cs="Arial"/>
        </w:rPr>
        <w:t>.</w:t>
      </w:r>
    </w:p>
    <w:p w14:paraId="6B8AE470" w14:textId="2418C647" w:rsidR="00E25220" w:rsidRPr="00F2469A" w:rsidRDefault="00E25220" w:rsidP="00F2469A">
      <w:pPr>
        <w:numPr>
          <w:ilvl w:val="0"/>
          <w:numId w:val="43"/>
        </w:numPr>
        <w:spacing w:line="480" w:lineRule="auto"/>
        <w:contextualSpacing/>
        <w:rPr>
          <w:rFonts w:ascii="Arial" w:eastAsia="Times New Roman" w:hAnsi="Arial" w:cs="Arial"/>
          <w:lang w:val="x-none" w:eastAsia="x-none"/>
        </w:rPr>
      </w:pPr>
      <w:r w:rsidRPr="00F2469A">
        <w:rPr>
          <w:rFonts w:ascii="Arial" w:eastAsia="Times New Roman" w:hAnsi="Arial" w:cs="Arial"/>
          <w:lang w:eastAsia="x-none"/>
        </w:rPr>
        <w:t xml:space="preserve">Wywieszono </w:t>
      </w:r>
      <w:r w:rsidRPr="00F2469A">
        <w:rPr>
          <w:rFonts w:ascii="Arial" w:eastAsia="Calibri" w:hAnsi="Arial" w:cs="Arial"/>
          <w:lang w:val="x-none" w:eastAsia="x-none"/>
        </w:rPr>
        <w:t xml:space="preserve">wykaz nieruchomości, </w:t>
      </w:r>
      <w:r w:rsidRPr="00F2469A">
        <w:rPr>
          <w:rFonts w:ascii="Arial" w:eastAsia="Calibri" w:hAnsi="Arial" w:cs="Arial"/>
          <w:bCs/>
          <w:color w:val="000000"/>
          <w:lang w:val="x-none" w:eastAsia="x-none"/>
        </w:rPr>
        <w:t xml:space="preserve">przeznaczonej do oddania w dzierżawę w trybie bezprzetargowym na czas nieoznaczony, dot. </w:t>
      </w:r>
      <w:r w:rsidRPr="00F2469A">
        <w:rPr>
          <w:rFonts w:ascii="Arial" w:eastAsia="Calibri" w:hAnsi="Arial" w:cs="Arial"/>
          <w:lang w:val="x-none" w:eastAsia="x-none"/>
        </w:rPr>
        <w:t>części nieruchomości, o pow. 132,00 m</w:t>
      </w:r>
      <w:r w:rsidRPr="00F2469A">
        <w:rPr>
          <w:rFonts w:ascii="Arial" w:eastAsia="Calibri" w:hAnsi="Arial" w:cs="Arial"/>
          <w:vertAlign w:val="superscript"/>
          <w:lang w:val="x-none" w:eastAsia="x-none"/>
        </w:rPr>
        <w:t>2</w:t>
      </w:r>
      <w:r w:rsidRPr="00F2469A">
        <w:rPr>
          <w:rFonts w:ascii="Arial" w:eastAsia="Calibri" w:hAnsi="Arial" w:cs="Arial"/>
          <w:lang w:val="x-none" w:eastAsia="x-none"/>
        </w:rPr>
        <w:t xml:space="preserve">, poł. w Kłodzku przy ul. H. Sienkiewicza, </w:t>
      </w:r>
      <w:proofErr w:type="spellStart"/>
      <w:r w:rsidRPr="00F2469A">
        <w:rPr>
          <w:rFonts w:ascii="Arial" w:eastAsia="Calibri" w:hAnsi="Arial" w:cs="Arial"/>
          <w:lang w:val="x-none" w:eastAsia="x-none"/>
        </w:rPr>
        <w:t>ozn</w:t>
      </w:r>
      <w:proofErr w:type="spellEnd"/>
      <w:r w:rsidRPr="00F2469A">
        <w:rPr>
          <w:rFonts w:ascii="Arial" w:eastAsia="Calibri" w:hAnsi="Arial" w:cs="Arial"/>
          <w:lang w:val="x-none" w:eastAsia="x-none"/>
        </w:rPr>
        <w:t xml:space="preserve">. </w:t>
      </w:r>
      <w:proofErr w:type="spellStart"/>
      <w:r w:rsidRPr="00F2469A">
        <w:rPr>
          <w:rFonts w:ascii="Arial" w:eastAsia="Calibri" w:hAnsi="Arial" w:cs="Arial"/>
          <w:lang w:val="x-none" w:eastAsia="x-none"/>
        </w:rPr>
        <w:t>geodez</w:t>
      </w:r>
      <w:proofErr w:type="spellEnd"/>
      <w:r w:rsidRPr="00F2469A">
        <w:rPr>
          <w:rFonts w:ascii="Arial" w:eastAsia="Calibri" w:hAnsi="Arial" w:cs="Arial"/>
          <w:lang w:val="x-none" w:eastAsia="x-none"/>
        </w:rPr>
        <w:t>. jako dz. nr 181/2 (AM–2) obręb Zacisze, wpisanej do księgi wieczystej SW1K/00094993/1, z przeznaczeniem na cele ogródka przydomowego (uprawy warzywno-owocowe)</w:t>
      </w:r>
      <w:r w:rsidR="007C41DB" w:rsidRPr="00F2469A">
        <w:rPr>
          <w:rFonts w:ascii="Arial" w:eastAsia="Calibri" w:hAnsi="Arial" w:cs="Arial"/>
          <w:lang w:eastAsia="x-none"/>
        </w:rPr>
        <w:t>.</w:t>
      </w:r>
    </w:p>
    <w:p w14:paraId="330A2AB6" w14:textId="55551F53" w:rsidR="00E25220" w:rsidRPr="00F2469A" w:rsidRDefault="00E25220" w:rsidP="00F2469A">
      <w:pPr>
        <w:numPr>
          <w:ilvl w:val="0"/>
          <w:numId w:val="43"/>
        </w:numPr>
        <w:spacing w:line="480" w:lineRule="auto"/>
        <w:contextualSpacing/>
        <w:rPr>
          <w:rFonts w:ascii="Arial" w:eastAsia="Times New Roman" w:hAnsi="Arial" w:cs="Arial"/>
          <w:lang w:val="x-none" w:eastAsia="x-none"/>
        </w:rPr>
      </w:pPr>
      <w:r w:rsidRPr="00F2469A">
        <w:rPr>
          <w:rFonts w:ascii="Arial" w:eastAsia="Calibri" w:hAnsi="Arial" w:cs="Arial"/>
          <w:lang w:eastAsia="x-none"/>
        </w:rPr>
        <w:t xml:space="preserve">Wywieszono </w:t>
      </w:r>
      <w:r w:rsidRPr="00F2469A">
        <w:rPr>
          <w:rFonts w:ascii="Arial" w:eastAsia="Calibri" w:hAnsi="Arial" w:cs="Arial"/>
          <w:lang w:val="x-none" w:eastAsia="x-none"/>
        </w:rPr>
        <w:t xml:space="preserve">wykazu nieruchomości </w:t>
      </w:r>
      <w:r w:rsidRPr="00F2469A">
        <w:rPr>
          <w:rFonts w:ascii="Arial" w:eastAsia="Calibri" w:hAnsi="Arial" w:cs="Arial"/>
          <w:bCs/>
          <w:lang w:val="x-none" w:eastAsia="x-none"/>
        </w:rPr>
        <w:t>przeznaczonej do oddania w dzierżawę w trybie bezprzetargowym na czas oznaczony 3 lat, dot</w:t>
      </w:r>
      <w:r w:rsidRPr="00F2469A">
        <w:rPr>
          <w:rFonts w:ascii="Arial" w:eastAsia="Calibri" w:hAnsi="Arial" w:cs="Arial"/>
          <w:bCs/>
          <w:lang w:eastAsia="x-none"/>
        </w:rPr>
        <w:t>.</w:t>
      </w:r>
      <w:r w:rsidRPr="00F2469A">
        <w:rPr>
          <w:rFonts w:ascii="Arial" w:eastAsia="Calibri" w:hAnsi="Arial" w:cs="Arial"/>
          <w:bCs/>
          <w:lang w:val="x-none" w:eastAsia="x-none"/>
        </w:rPr>
        <w:t xml:space="preserve"> części nieruchomości o pow. 360,00 m</w:t>
      </w:r>
      <w:r w:rsidRPr="00F2469A">
        <w:rPr>
          <w:rFonts w:ascii="Arial" w:eastAsia="Calibri" w:hAnsi="Arial" w:cs="Arial"/>
          <w:bCs/>
          <w:vertAlign w:val="superscript"/>
          <w:lang w:val="x-none" w:eastAsia="x-none"/>
        </w:rPr>
        <w:t>2</w:t>
      </w:r>
      <w:r w:rsidRPr="00F2469A">
        <w:rPr>
          <w:rFonts w:ascii="Arial" w:eastAsia="Calibri" w:hAnsi="Arial" w:cs="Arial"/>
          <w:bCs/>
          <w:lang w:val="x-none" w:eastAsia="x-none"/>
        </w:rPr>
        <w:t xml:space="preserve">, </w:t>
      </w:r>
      <w:r w:rsidRPr="00F2469A">
        <w:rPr>
          <w:rFonts w:ascii="Arial" w:eastAsia="Calibri" w:hAnsi="Arial" w:cs="Arial"/>
          <w:lang w:val="x-none"/>
        </w:rPr>
        <w:t xml:space="preserve">poł. w Kłodzku, </w:t>
      </w:r>
      <w:proofErr w:type="spellStart"/>
      <w:r w:rsidRPr="00F2469A">
        <w:rPr>
          <w:rFonts w:ascii="Arial" w:eastAsia="Calibri" w:hAnsi="Arial" w:cs="Arial"/>
          <w:lang w:val="x-none"/>
        </w:rPr>
        <w:t>ozn</w:t>
      </w:r>
      <w:proofErr w:type="spellEnd"/>
      <w:r w:rsidRPr="00F2469A">
        <w:rPr>
          <w:rFonts w:ascii="Arial" w:eastAsia="Calibri" w:hAnsi="Arial" w:cs="Arial"/>
          <w:lang w:val="x-none"/>
        </w:rPr>
        <w:t xml:space="preserve">. </w:t>
      </w:r>
      <w:proofErr w:type="spellStart"/>
      <w:r w:rsidRPr="00F2469A">
        <w:rPr>
          <w:rFonts w:ascii="Arial" w:eastAsia="Calibri" w:hAnsi="Arial" w:cs="Arial"/>
          <w:lang w:val="x-none"/>
        </w:rPr>
        <w:t>geodez</w:t>
      </w:r>
      <w:proofErr w:type="spellEnd"/>
      <w:r w:rsidRPr="00F2469A">
        <w:rPr>
          <w:rFonts w:ascii="Arial" w:eastAsia="Calibri" w:hAnsi="Arial" w:cs="Arial"/>
          <w:lang w:val="x-none"/>
        </w:rPr>
        <w:t>. jako dz. nr 2/4 (AM–27) obręb Leszczyna, wpisanej do księgi wieczystej SW1K/00088891/1, z przeznaczeniem na cele rekreacyjne</w:t>
      </w:r>
      <w:r w:rsidRPr="00F2469A">
        <w:rPr>
          <w:rFonts w:ascii="Arial" w:eastAsia="Calibri" w:hAnsi="Arial" w:cs="Arial"/>
        </w:rPr>
        <w:t>.</w:t>
      </w:r>
      <w:bookmarkEnd w:id="25"/>
    </w:p>
    <w:p w14:paraId="28154E2D" w14:textId="77777777" w:rsidR="00E25220" w:rsidRPr="00F2469A" w:rsidRDefault="00E25220" w:rsidP="00F2469A">
      <w:pPr>
        <w:numPr>
          <w:ilvl w:val="0"/>
          <w:numId w:val="42"/>
        </w:numPr>
        <w:spacing w:line="480" w:lineRule="auto"/>
        <w:contextualSpacing/>
        <w:rPr>
          <w:rFonts w:ascii="Arial" w:eastAsia="Calibri" w:hAnsi="Arial" w:cs="Arial"/>
          <w:b/>
          <w:bCs/>
          <w:lang w:val="x-none" w:eastAsia="zh-CN"/>
        </w:rPr>
      </w:pPr>
      <w:r w:rsidRPr="00F2469A">
        <w:rPr>
          <w:rFonts w:ascii="Arial" w:eastAsia="Calibri" w:hAnsi="Arial" w:cs="Arial"/>
          <w:b/>
          <w:bCs/>
          <w:lang w:val="x-none" w:eastAsia="zh-CN"/>
        </w:rPr>
        <w:lastRenderedPageBreak/>
        <w:t xml:space="preserve">Wykazy nieruchomości przeznaczonych do </w:t>
      </w:r>
      <w:r w:rsidRPr="00F2469A">
        <w:rPr>
          <w:rFonts w:ascii="Arial" w:eastAsia="Calibri" w:hAnsi="Arial" w:cs="Arial"/>
          <w:b/>
          <w:bCs/>
          <w:lang w:eastAsia="zh-CN"/>
        </w:rPr>
        <w:t>najmu</w:t>
      </w:r>
      <w:r w:rsidRPr="00F2469A">
        <w:rPr>
          <w:rFonts w:ascii="Arial" w:eastAsia="Calibri" w:hAnsi="Arial" w:cs="Arial"/>
          <w:b/>
          <w:bCs/>
          <w:lang w:val="x-none" w:eastAsia="zh-CN"/>
        </w:rPr>
        <w:t>:</w:t>
      </w:r>
    </w:p>
    <w:p w14:paraId="3E1E241A" w14:textId="452F2B08" w:rsidR="00E25220" w:rsidRPr="00F2469A" w:rsidRDefault="00E25220" w:rsidP="00F2469A">
      <w:pPr>
        <w:numPr>
          <w:ilvl w:val="0"/>
          <w:numId w:val="44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Wywieszony został wykaz nieruchomości </w:t>
      </w:r>
      <w:r w:rsidRPr="00F2469A">
        <w:rPr>
          <w:rFonts w:ascii="Arial" w:eastAsia="Calibri" w:hAnsi="Arial" w:cs="Arial"/>
        </w:rPr>
        <w:t>przeznaczonej się do oddania w najem w trybie bezprzetargowym na czas nieoznaczony - garaż położony w Kłodzku przy ul. Gustawa Morcinka, o powierzchni 21,00 m², z</w:t>
      </w:r>
      <w:r w:rsidRPr="00F2469A">
        <w:rPr>
          <w:rFonts w:ascii="Arial" w:hAnsi="Arial" w:cs="Arial"/>
        </w:rPr>
        <w:t xml:space="preserve">lokalizowany w obrębie nieruchomości </w:t>
      </w:r>
      <w:proofErr w:type="spellStart"/>
      <w:r w:rsidRPr="00F2469A">
        <w:rPr>
          <w:rFonts w:ascii="Arial" w:hAnsi="Arial" w:cs="Arial"/>
        </w:rPr>
        <w:t>ozn</w:t>
      </w:r>
      <w:proofErr w:type="spellEnd"/>
      <w:r w:rsidRPr="00F2469A">
        <w:rPr>
          <w:rFonts w:ascii="Arial" w:hAnsi="Arial" w:cs="Arial"/>
        </w:rPr>
        <w:t>. geodezyjnie jako działka nr 69/28, (AM-2), obręb Centrum, SW1K/00066482</w:t>
      </w:r>
      <w:r w:rsidRPr="00F2469A">
        <w:rPr>
          <w:rFonts w:ascii="Arial" w:eastAsia="SimSun" w:hAnsi="Arial" w:cs="Arial"/>
        </w:rPr>
        <w:t>/1.</w:t>
      </w:r>
    </w:p>
    <w:p w14:paraId="255BD7DB" w14:textId="77777777" w:rsidR="00E25220" w:rsidRPr="00F2469A" w:rsidRDefault="00E25220" w:rsidP="00F2469A">
      <w:pPr>
        <w:numPr>
          <w:ilvl w:val="0"/>
          <w:numId w:val="41"/>
        </w:numPr>
        <w:spacing w:line="480" w:lineRule="auto"/>
        <w:ind w:left="426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Gmina Miejska Kłodzko zawarła w ww. okresie umowy:</w:t>
      </w:r>
    </w:p>
    <w:p w14:paraId="4F74C14D" w14:textId="3D929E09" w:rsidR="00E25220" w:rsidRPr="00F2469A" w:rsidRDefault="00E25220" w:rsidP="00F2469A">
      <w:pPr>
        <w:numPr>
          <w:ilvl w:val="0"/>
          <w:numId w:val="45"/>
        </w:numPr>
        <w:spacing w:line="480" w:lineRule="auto"/>
        <w:contextualSpacing/>
        <w:rPr>
          <w:rFonts w:ascii="Arial" w:eastAsia="Calibri" w:hAnsi="Arial" w:cs="Arial"/>
          <w:bCs/>
          <w:lang w:eastAsia="x-none"/>
        </w:rPr>
      </w:pPr>
      <w:r w:rsidRPr="00F2469A">
        <w:rPr>
          <w:rFonts w:ascii="Arial" w:eastAsia="Calibri" w:hAnsi="Arial" w:cs="Arial"/>
          <w:lang w:eastAsia="x-none"/>
        </w:rPr>
        <w:t>Umowę u</w:t>
      </w:r>
      <w:r w:rsidRPr="00F2469A">
        <w:rPr>
          <w:rFonts w:ascii="Arial" w:eastAsia="Calibri" w:hAnsi="Arial" w:cs="Arial"/>
          <w:lang w:val="x-none" w:eastAsia="x-none"/>
        </w:rPr>
        <w:t>życzeni</w:t>
      </w:r>
      <w:r w:rsidRPr="00F2469A">
        <w:rPr>
          <w:rFonts w:ascii="Arial" w:eastAsia="Calibri" w:hAnsi="Arial" w:cs="Arial"/>
          <w:lang w:eastAsia="x-none"/>
        </w:rPr>
        <w:t xml:space="preserve">a na </w:t>
      </w:r>
      <w:r w:rsidRPr="00F2469A">
        <w:rPr>
          <w:rFonts w:ascii="Arial" w:eastAsia="Calibri" w:hAnsi="Arial" w:cs="Arial"/>
          <w:lang w:val="x-none" w:eastAsia="x-none"/>
        </w:rPr>
        <w:t>czas nieoznaczony</w:t>
      </w:r>
      <w:r w:rsidRPr="00F2469A">
        <w:rPr>
          <w:rFonts w:ascii="Arial" w:eastAsia="Calibri" w:hAnsi="Arial" w:cs="Arial"/>
          <w:lang w:eastAsia="x-none"/>
        </w:rPr>
        <w:t xml:space="preserve">, dotycząca </w:t>
      </w:r>
      <w:r w:rsidRPr="00F2469A">
        <w:rPr>
          <w:rFonts w:ascii="Arial" w:eastAsia="Calibri" w:hAnsi="Arial" w:cs="Arial"/>
          <w:lang w:val="x-none" w:eastAsia="x-none"/>
        </w:rPr>
        <w:t>częś</w:t>
      </w:r>
      <w:r w:rsidRPr="00F2469A">
        <w:rPr>
          <w:rFonts w:ascii="Arial" w:eastAsia="Calibri" w:hAnsi="Arial" w:cs="Arial"/>
          <w:lang w:eastAsia="x-none"/>
        </w:rPr>
        <w:t>ci</w:t>
      </w:r>
      <w:r w:rsidRPr="00F2469A">
        <w:rPr>
          <w:rFonts w:ascii="Arial" w:eastAsia="Calibri" w:hAnsi="Arial" w:cs="Arial"/>
          <w:lang w:val="x-none" w:eastAsia="x-none"/>
        </w:rPr>
        <w:t xml:space="preserve"> nieruchomości niezabudowanej oznaczonej geodezyjnie jako działka nr </w:t>
      </w:r>
      <w:r w:rsidRPr="00F2469A">
        <w:rPr>
          <w:rFonts w:ascii="Arial" w:eastAsia="Calibri" w:hAnsi="Arial" w:cs="Arial"/>
          <w:lang w:eastAsia="x-none"/>
        </w:rPr>
        <w:t>46/8</w:t>
      </w:r>
      <w:r w:rsidRPr="00F2469A">
        <w:rPr>
          <w:rFonts w:ascii="Arial" w:eastAsia="Calibri" w:hAnsi="Arial" w:cs="Arial"/>
          <w:lang w:val="x-none" w:eastAsia="x-none"/>
        </w:rPr>
        <w:t xml:space="preserve"> (AM-</w:t>
      </w:r>
      <w:r w:rsidRPr="00F2469A">
        <w:rPr>
          <w:rFonts w:ascii="Arial" w:eastAsia="Calibri" w:hAnsi="Arial" w:cs="Arial"/>
          <w:lang w:eastAsia="x-none"/>
        </w:rPr>
        <w:t>3</w:t>
      </w:r>
      <w:r w:rsidRPr="00F2469A">
        <w:rPr>
          <w:rFonts w:ascii="Arial" w:eastAsia="Calibri" w:hAnsi="Arial" w:cs="Arial"/>
          <w:lang w:val="x-none" w:eastAsia="x-none"/>
        </w:rPr>
        <w:t xml:space="preserve">), obręb </w:t>
      </w:r>
      <w:r w:rsidRPr="00F2469A">
        <w:rPr>
          <w:rFonts w:ascii="Arial" w:eastAsia="Calibri" w:hAnsi="Arial" w:cs="Arial"/>
          <w:lang w:eastAsia="x-none"/>
        </w:rPr>
        <w:t>Twierdza</w:t>
      </w:r>
      <w:r w:rsidRPr="00F2469A">
        <w:rPr>
          <w:rFonts w:ascii="Arial" w:eastAsia="Calibri" w:hAnsi="Arial" w:cs="Arial"/>
          <w:lang w:val="x-none" w:eastAsia="x-none"/>
        </w:rPr>
        <w:t xml:space="preserve"> o powierzchni </w:t>
      </w:r>
      <w:r w:rsidRPr="00F2469A">
        <w:rPr>
          <w:rFonts w:ascii="Arial" w:eastAsia="Calibri" w:hAnsi="Arial" w:cs="Arial"/>
          <w:lang w:eastAsia="x-none"/>
        </w:rPr>
        <w:t>525,00</w:t>
      </w:r>
      <w:r w:rsidRPr="00F2469A">
        <w:rPr>
          <w:rFonts w:ascii="Arial" w:eastAsia="Calibri" w:hAnsi="Arial" w:cs="Arial"/>
          <w:lang w:val="x-none" w:eastAsia="x-none"/>
        </w:rPr>
        <w:t xml:space="preserve"> m²,</w:t>
      </w:r>
      <w:r w:rsidRPr="00F2469A">
        <w:rPr>
          <w:rFonts w:ascii="Arial" w:eastAsia="Calibri" w:hAnsi="Arial" w:cs="Arial"/>
          <w:lang w:eastAsia="x-none"/>
        </w:rPr>
        <w:t xml:space="preserve"> wpisanej do księgi wieczystej nr </w:t>
      </w:r>
      <w:r w:rsidRPr="00F2469A">
        <w:rPr>
          <w:rFonts w:ascii="Arial" w:eastAsia="Calibri" w:hAnsi="Arial" w:cs="Arial"/>
          <w:lang w:val="x-none" w:eastAsia="x-none"/>
        </w:rPr>
        <w:t>SW1K/</w:t>
      </w:r>
      <w:r w:rsidRPr="00F2469A">
        <w:rPr>
          <w:rFonts w:ascii="Arial" w:eastAsia="Calibri" w:hAnsi="Arial" w:cs="Arial"/>
          <w:lang w:eastAsia="x-none"/>
        </w:rPr>
        <w:t xml:space="preserve">00055169/1, </w:t>
      </w:r>
      <w:r w:rsidRPr="00F2469A">
        <w:rPr>
          <w:rFonts w:ascii="Arial" w:eastAsia="Calibri" w:hAnsi="Arial" w:cs="Arial"/>
          <w:lang w:val="x-none" w:eastAsia="x-none"/>
        </w:rPr>
        <w:t xml:space="preserve">z przeznaczeniem na </w:t>
      </w:r>
      <w:r w:rsidRPr="00F2469A">
        <w:rPr>
          <w:rFonts w:ascii="Arial" w:eastAsia="Calibri" w:hAnsi="Arial" w:cs="Arial"/>
          <w:lang w:eastAsia="x-none"/>
        </w:rPr>
        <w:t>polepszenie zagospodarowania nieruchomości przyległej,</w:t>
      </w:r>
    </w:p>
    <w:p w14:paraId="4D289185" w14:textId="3CC587BA" w:rsidR="00E25220" w:rsidRPr="00F2469A" w:rsidRDefault="00E25220" w:rsidP="00F2469A">
      <w:pPr>
        <w:numPr>
          <w:ilvl w:val="0"/>
          <w:numId w:val="45"/>
        </w:numPr>
        <w:spacing w:line="480" w:lineRule="auto"/>
        <w:contextualSpacing/>
        <w:rPr>
          <w:rFonts w:ascii="Arial" w:eastAsia="Calibri" w:hAnsi="Arial" w:cs="Arial"/>
          <w:bCs/>
          <w:lang w:eastAsia="x-none"/>
        </w:rPr>
      </w:pPr>
      <w:r w:rsidRPr="00F2469A">
        <w:rPr>
          <w:rFonts w:ascii="Arial" w:eastAsia="Calibri" w:hAnsi="Arial" w:cs="Arial"/>
          <w:lang w:eastAsia="x-none"/>
        </w:rPr>
        <w:t>Umowę dzierżawy na czas nieoznaczony, dotycząca części nieruchomości o powierzchni 35,00 m</w:t>
      </w:r>
      <w:r w:rsidRPr="00F2469A">
        <w:rPr>
          <w:rFonts w:ascii="Arial" w:eastAsia="Calibri" w:hAnsi="Arial" w:cs="Arial"/>
          <w:vertAlign w:val="superscript"/>
          <w:lang w:eastAsia="x-none"/>
        </w:rPr>
        <w:t xml:space="preserve">2 </w:t>
      </w:r>
      <w:r w:rsidRPr="00F2469A">
        <w:rPr>
          <w:rFonts w:ascii="Arial" w:eastAsia="Calibri" w:hAnsi="Arial" w:cs="Arial"/>
          <w:lang w:eastAsia="x-none"/>
        </w:rPr>
        <w:t>oraz powierzchni 93,00 m</w:t>
      </w:r>
      <w:r w:rsidRPr="00F2469A">
        <w:rPr>
          <w:rFonts w:ascii="Arial" w:eastAsia="Calibri" w:hAnsi="Arial" w:cs="Arial"/>
          <w:vertAlign w:val="superscript"/>
          <w:lang w:eastAsia="x-none"/>
        </w:rPr>
        <w:t>2</w:t>
      </w:r>
      <w:r w:rsidRPr="00F2469A">
        <w:rPr>
          <w:rFonts w:ascii="Arial" w:eastAsia="Calibri" w:hAnsi="Arial" w:cs="Arial"/>
          <w:lang w:eastAsia="x-none"/>
        </w:rPr>
        <w:t xml:space="preserve"> </w:t>
      </w:r>
      <w:r w:rsidRPr="00F2469A">
        <w:rPr>
          <w:rFonts w:ascii="Arial" w:eastAsia="Andale Sans UI" w:hAnsi="Arial" w:cs="Arial"/>
          <w:kern w:val="1"/>
          <w:lang w:val="x-none" w:eastAsia="x-none"/>
        </w:rPr>
        <w:t>poł</w:t>
      </w:r>
      <w:r w:rsidRPr="00F2469A">
        <w:rPr>
          <w:rFonts w:ascii="Arial" w:eastAsia="Andale Sans UI" w:hAnsi="Arial" w:cs="Arial"/>
          <w:kern w:val="1"/>
          <w:lang w:eastAsia="x-none"/>
        </w:rPr>
        <w:t>ożonej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 w Kłodzku, oznaczone</w:t>
      </w:r>
      <w:r w:rsidRPr="00F2469A">
        <w:rPr>
          <w:rFonts w:ascii="Arial" w:eastAsia="Andale Sans UI" w:hAnsi="Arial" w:cs="Arial"/>
          <w:kern w:val="1"/>
          <w:lang w:eastAsia="x-none"/>
        </w:rPr>
        <w:t>j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 geodezyjnie jako dz. nr </w:t>
      </w:r>
      <w:r w:rsidRPr="00F2469A">
        <w:rPr>
          <w:rFonts w:ascii="Arial" w:eastAsia="Calibri" w:hAnsi="Arial" w:cs="Arial"/>
          <w:bCs/>
          <w:lang w:eastAsia="x-none"/>
        </w:rPr>
        <w:t>27/11</w:t>
      </w:r>
      <w:r w:rsidRPr="00F2469A">
        <w:rPr>
          <w:rFonts w:ascii="Arial" w:eastAsia="Calibri" w:hAnsi="Arial" w:cs="Arial"/>
          <w:bCs/>
          <w:lang w:val="x-none" w:eastAsia="x-none"/>
        </w:rPr>
        <w:t xml:space="preserve"> (AM-1) obręb </w:t>
      </w:r>
      <w:r w:rsidRPr="00F2469A">
        <w:rPr>
          <w:rFonts w:ascii="Arial" w:eastAsia="Calibri" w:hAnsi="Arial" w:cs="Arial"/>
          <w:bCs/>
          <w:lang w:eastAsia="x-none"/>
        </w:rPr>
        <w:t>Ptasia</w:t>
      </w:r>
      <w:r w:rsidRPr="00F2469A">
        <w:rPr>
          <w:rFonts w:ascii="Arial" w:eastAsia="Calibri" w:hAnsi="Arial" w:cs="Arial"/>
          <w:bCs/>
          <w:lang w:val="x-none" w:eastAsia="x-none"/>
        </w:rPr>
        <w:t xml:space="preserve"> Góra</w:t>
      </w:r>
      <w:r w:rsidRPr="00F2469A">
        <w:rPr>
          <w:rFonts w:ascii="Arial" w:eastAsia="Andale Sans UI" w:hAnsi="Arial" w:cs="Arial"/>
          <w:kern w:val="1"/>
          <w:lang w:val="x-none" w:eastAsia="x-none"/>
        </w:rPr>
        <w:t>, wpisanej do księgi wieczystej SW1K/000</w:t>
      </w:r>
      <w:r w:rsidRPr="00F2469A">
        <w:rPr>
          <w:rFonts w:ascii="Arial" w:eastAsia="Andale Sans UI" w:hAnsi="Arial" w:cs="Arial"/>
          <w:kern w:val="1"/>
          <w:lang w:eastAsia="x-none"/>
        </w:rPr>
        <w:t>56641/1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, z przeznaczeniem na cele </w:t>
      </w:r>
      <w:r w:rsidRPr="00F2469A">
        <w:rPr>
          <w:rFonts w:ascii="Arial" w:eastAsia="Andale Sans UI" w:hAnsi="Arial" w:cs="Arial"/>
          <w:kern w:val="1"/>
          <w:lang w:eastAsia="x-none"/>
        </w:rPr>
        <w:t>składowo – magazynowe oraz ogródka przydomowego (uprawy warzywno-owocowe),</w:t>
      </w:r>
    </w:p>
    <w:p w14:paraId="0C417DCF" w14:textId="602C2564" w:rsidR="00E25220" w:rsidRPr="00F2469A" w:rsidRDefault="00E25220" w:rsidP="00F2469A">
      <w:pPr>
        <w:numPr>
          <w:ilvl w:val="0"/>
          <w:numId w:val="45"/>
        </w:numPr>
        <w:spacing w:line="480" w:lineRule="auto"/>
        <w:contextualSpacing/>
        <w:rPr>
          <w:rFonts w:ascii="Arial" w:eastAsia="Calibri" w:hAnsi="Arial" w:cs="Arial"/>
          <w:bCs/>
          <w:lang w:eastAsia="x-none"/>
        </w:rPr>
      </w:pPr>
      <w:r w:rsidRPr="00F2469A">
        <w:rPr>
          <w:rFonts w:ascii="Arial" w:eastAsia="Calibri" w:hAnsi="Arial" w:cs="Arial"/>
          <w:lang w:eastAsia="x-none"/>
        </w:rPr>
        <w:t>Umowę najmu na czas nieoznaczony, dotycząca budynku niemieszkalnego o powierzchni 25,00 m</w:t>
      </w:r>
      <w:r w:rsidRPr="00F2469A">
        <w:rPr>
          <w:rFonts w:ascii="Arial" w:eastAsia="Calibri" w:hAnsi="Arial" w:cs="Arial"/>
          <w:vertAlign w:val="superscript"/>
          <w:lang w:eastAsia="x-none"/>
        </w:rPr>
        <w:t xml:space="preserve">2 </w:t>
      </w:r>
      <w:r w:rsidRPr="00F2469A">
        <w:rPr>
          <w:rFonts w:ascii="Arial" w:eastAsia="Andale Sans UI" w:hAnsi="Arial" w:cs="Arial"/>
          <w:kern w:val="1"/>
          <w:lang w:val="x-none" w:eastAsia="x-none"/>
        </w:rPr>
        <w:t>po</w:t>
      </w:r>
      <w:r w:rsidRPr="00F2469A">
        <w:rPr>
          <w:rFonts w:ascii="Arial" w:eastAsia="Andale Sans UI" w:hAnsi="Arial" w:cs="Arial"/>
          <w:kern w:val="1"/>
          <w:lang w:eastAsia="x-none"/>
        </w:rPr>
        <w:t>łożonego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 w Kłodzku</w:t>
      </w:r>
      <w:r w:rsidRPr="00F2469A">
        <w:rPr>
          <w:rFonts w:ascii="Arial" w:eastAsia="Andale Sans UI" w:hAnsi="Arial" w:cs="Arial"/>
          <w:kern w:val="1"/>
          <w:lang w:eastAsia="x-none"/>
        </w:rPr>
        <w:t xml:space="preserve"> przy ul. Lutyckiej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, </w:t>
      </w:r>
      <w:r w:rsidRPr="00F2469A">
        <w:rPr>
          <w:rFonts w:ascii="Arial" w:eastAsia="Andale Sans UI" w:hAnsi="Arial" w:cs="Arial"/>
          <w:kern w:val="1"/>
          <w:lang w:eastAsia="x-none"/>
        </w:rPr>
        <w:t xml:space="preserve">na działce </w:t>
      </w:r>
      <w:r w:rsidRPr="00F2469A">
        <w:rPr>
          <w:rFonts w:ascii="Arial" w:eastAsia="Andale Sans UI" w:hAnsi="Arial" w:cs="Arial"/>
          <w:kern w:val="1"/>
          <w:lang w:val="x-none" w:eastAsia="x-none"/>
        </w:rPr>
        <w:t>oznaczone</w:t>
      </w:r>
      <w:r w:rsidRPr="00F2469A">
        <w:rPr>
          <w:rFonts w:ascii="Arial" w:eastAsia="Andale Sans UI" w:hAnsi="Arial" w:cs="Arial"/>
          <w:kern w:val="1"/>
          <w:lang w:eastAsia="x-none"/>
        </w:rPr>
        <w:t>j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 geodezyjnie jako dz. nr </w:t>
      </w:r>
      <w:r w:rsidRPr="00F2469A">
        <w:rPr>
          <w:rFonts w:ascii="Arial" w:eastAsia="Calibri" w:hAnsi="Arial" w:cs="Arial"/>
          <w:bCs/>
          <w:lang w:eastAsia="x-none"/>
        </w:rPr>
        <w:t>27/11</w:t>
      </w:r>
      <w:r w:rsidRPr="00F2469A">
        <w:rPr>
          <w:rFonts w:ascii="Arial" w:eastAsia="Calibri" w:hAnsi="Arial" w:cs="Arial"/>
          <w:bCs/>
          <w:lang w:val="x-none" w:eastAsia="x-none"/>
        </w:rPr>
        <w:t xml:space="preserve"> (AM-1) obręb </w:t>
      </w:r>
      <w:r w:rsidRPr="00F2469A">
        <w:rPr>
          <w:rFonts w:ascii="Arial" w:eastAsia="Calibri" w:hAnsi="Arial" w:cs="Arial"/>
          <w:bCs/>
          <w:lang w:eastAsia="x-none"/>
        </w:rPr>
        <w:t>Ptasia</w:t>
      </w:r>
      <w:r w:rsidRPr="00F2469A">
        <w:rPr>
          <w:rFonts w:ascii="Arial" w:eastAsia="Calibri" w:hAnsi="Arial" w:cs="Arial"/>
          <w:bCs/>
          <w:lang w:val="x-none" w:eastAsia="x-none"/>
        </w:rPr>
        <w:t xml:space="preserve"> Góra</w:t>
      </w:r>
      <w:r w:rsidRPr="00F2469A">
        <w:rPr>
          <w:rFonts w:ascii="Arial" w:eastAsia="Andale Sans UI" w:hAnsi="Arial" w:cs="Arial"/>
          <w:kern w:val="1"/>
          <w:lang w:val="x-none" w:eastAsia="x-none"/>
        </w:rPr>
        <w:t>, wpisanej do księgi wieczystej SW1K/000</w:t>
      </w:r>
      <w:r w:rsidRPr="00F2469A">
        <w:rPr>
          <w:rFonts w:ascii="Arial" w:eastAsia="Andale Sans UI" w:hAnsi="Arial" w:cs="Arial"/>
          <w:kern w:val="1"/>
          <w:lang w:eastAsia="x-none"/>
        </w:rPr>
        <w:t>56641/1</w:t>
      </w:r>
      <w:r w:rsidRPr="00F2469A">
        <w:rPr>
          <w:rFonts w:ascii="Arial" w:eastAsia="Andale Sans UI" w:hAnsi="Arial" w:cs="Arial"/>
          <w:kern w:val="1"/>
          <w:lang w:val="x-none" w:eastAsia="x-none"/>
        </w:rPr>
        <w:t>,</w:t>
      </w:r>
      <w:r w:rsidRPr="00F2469A">
        <w:rPr>
          <w:rFonts w:ascii="Arial" w:eastAsia="Andale Sans UI" w:hAnsi="Arial" w:cs="Arial"/>
          <w:kern w:val="1"/>
          <w:lang w:eastAsia="x-none"/>
        </w:rPr>
        <w:t xml:space="preserve"> z</w:t>
      </w:r>
      <w:r w:rsidRPr="00F2469A">
        <w:rPr>
          <w:rFonts w:ascii="Arial" w:eastAsia="Andale Sans UI" w:hAnsi="Arial" w:cs="Arial"/>
          <w:kern w:val="1"/>
          <w:lang w:val="x-none" w:eastAsia="x-none"/>
        </w:rPr>
        <w:t xml:space="preserve"> przeznaczeniem na cele </w:t>
      </w:r>
      <w:r w:rsidRPr="00F2469A">
        <w:rPr>
          <w:rFonts w:ascii="Arial" w:eastAsia="Andale Sans UI" w:hAnsi="Arial" w:cs="Arial"/>
          <w:kern w:val="1"/>
          <w:lang w:eastAsia="x-none"/>
        </w:rPr>
        <w:t>składowo – magazynowe.</w:t>
      </w:r>
    </w:p>
    <w:p w14:paraId="3254C3CC" w14:textId="71850F7B" w:rsidR="00E25220" w:rsidRPr="00F2469A" w:rsidRDefault="00E25220" w:rsidP="00F2469A">
      <w:pPr>
        <w:widowControl w:val="0"/>
        <w:numPr>
          <w:ilvl w:val="0"/>
          <w:numId w:val="36"/>
        </w:numPr>
        <w:suppressAutoHyphens/>
        <w:spacing w:line="480" w:lineRule="auto"/>
        <w:ind w:left="426"/>
        <w:rPr>
          <w:rFonts w:ascii="Arial" w:eastAsia="Calibri" w:hAnsi="Arial" w:cs="Arial"/>
          <w:bCs/>
        </w:rPr>
      </w:pPr>
      <w:r w:rsidRPr="00F2469A">
        <w:rPr>
          <w:rFonts w:ascii="Arial" w:eastAsia="Calibri" w:hAnsi="Arial" w:cs="Arial"/>
          <w:b/>
        </w:rPr>
        <w:t>Postępowania administracyjne:</w:t>
      </w:r>
    </w:p>
    <w:p w14:paraId="78E83DB3" w14:textId="77777777" w:rsidR="00E25220" w:rsidRPr="00F2469A" w:rsidRDefault="00E25220" w:rsidP="00F2469A">
      <w:pPr>
        <w:numPr>
          <w:ilvl w:val="0"/>
          <w:numId w:val="46"/>
        </w:numPr>
        <w:spacing w:line="480" w:lineRule="auto"/>
        <w:rPr>
          <w:rFonts w:ascii="Arial" w:hAnsi="Arial" w:cs="Arial"/>
          <w:bCs/>
        </w:rPr>
      </w:pPr>
      <w:r w:rsidRPr="00F2469A">
        <w:rPr>
          <w:rFonts w:ascii="Arial" w:hAnsi="Arial" w:cs="Arial"/>
          <w:b/>
        </w:rPr>
        <w:t xml:space="preserve">Wydano decyzje w sprawie : </w:t>
      </w:r>
    </w:p>
    <w:p w14:paraId="0093FF02" w14:textId="77777777" w:rsidR="00E25220" w:rsidRPr="00F2469A" w:rsidRDefault="00E25220" w:rsidP="00F2469A">
      <w:pPr>
        <w:numPr>
          <w:ilvl w:val="0"/>
          <w:numId w:val="47"/>
        </w:numPr>
        <w:spacing w:line="480" w:lineRule="auto"/>
        <w:rPr>
          <w:rFonts w:ascii="Arial" w:hAnsi="Arial" w:cs="Arial"/>
          <w:bCs/>
          <w:lang w:val="x-none"/>
        </w:rPr>
      </w:pPr>
      <w:r w:rsidRPr="00F2469A">
        <w:rPr>
          <w:rFonts w:ascii="Arial" w:hAnsi="Arial" w:cs="Arial"/>
          <w:bCs/>
          <w:lang w:val="x-none"/>
        </w:rPr>
        <w:t>umorz</w:t>
      </w:r>
      <w:r w:rsidRPr="00F2469A">
        <w:rPr>
          <w:rFonts w:ascii="Arial" w:hAnsi="Arial" w:cs="Arial"/>
          <w:bCs/>
        </w:rPr>
        <w:t>enia</w:t>
      </w:r>
      <w:r w:rsidRPr="00F2469A">
        <w:rPr>
          <w:rFonts w:ascii="Arial" w:hAnsi="Arial" w:cs="Arial"/>
          <w:bCs/>
          <w:lang w:val="x-none"/>
        </w:rPr>
        <w:t xml:space="preserve"> postępowani</w:t>
      </w:r>
      <w:r w:rsidRPr="00F2469A">
        <w:rPr>
          <w:rFonts w:ascii="Arial" w:hAnsi="Arial" w:cs="Arial"/>
          <w:bCs/>
        </w:rPr>
        <w:t>a</w:t>
      </w:r>
      <w:r w:rsidRPr="00F2469A">
        <w:rPr>
          <w:rFonts w:ascii="Arial" w:hAnsi="Arial" w:cs="Arial"/>
          <w:bCs/>
          <w:lang w:val="x-none"/>
        </w:rPr>
        <w:t xml:space="preserve"> w sprawie przekształcenia prawa użytkowania wieczystego w</w:t>
      </w:r>
      <w:r w:rsidRPr="00F2469A">
        <w:rPr>
          <w:rFonts w:ascii="Arial" w:hAnsi="Arial" w:cs="Arial"/>
          <w:bCs/>
        </w:rPr>
        <w:t> </w:t>
      </w:r>
      <w:r w:rsidRPr="00F2469A">
        <w:rPr>
          <w:rFonts w:ascii="Arial" w:hAnsi="Arial" w:cs="Arial"/>
          <w:bCs/>
          <w:lang w:val="x-none"/>
        </w:rPr>
        <w:t xml:space="preserve">prawo własności gruntu (nieruchomość rolna bez zabudowań), </w:t>
      </w:r>
      <w:r w:rsidRPr="00F2469A">
        <w:rPr>
          <w:rFonts w:ascii="Arial" w:hAnsi="Arial" w:cs="Arial"/>
          <w:bCs/>
          <w:lang w:val="x-none"/>
        </w:rPr>
        <w:lastRenderedPageBreak/>
        <w:t>oznaczonego geodezyjnie jako działki nr 34 i nr 48 (AM-14) obręb 0001, Zagórze</w:t>
      </w:r>
      <w:r w:rsidRPr="00F2469A">
        <w:rPr>
          <w:rFonts w:ascii="Arial" w:hAnsi="Arial" w:cs="Arial"/>
          <w:bCs/>
        </w:rPr>
        <w:t xml:space="preserve"> na wniosek zainteresowanego (rezygnacja);</w:t>
      </w:r>
    </w:p>
    <w:p w14:paraId="48AA9052" w14:textId="747E1BE4" w:rsidR="00E25220" w:rsidRPr="00F2469A" w:rsidRDefault="00E25220" w:rsidP="00F2469A">
      <w:pPr>
        <w:numPr>
          <w:ilvl w:val="0"/>
          <w:numId w:val="47"/>
        </w:numPr>
        <w:spacing w:line="480" w:lineRule="auto"/>
        <w:rPr>
          <w:rFonts w:ascii="Arial" w:hAnsi="Arial" w:cs="Arial"/>
          <w:lang w:val="x-none"/>
        </w:rPr>
      </w:pPr>
      <w:r w:rsidRPr="00F2469A">
        <w:rPr>
          <w:rFonts w:ascii="Arial" w:hAnsi="Arial" w:cs="Arial"/>
        </w:rPr>
        <w:t>przekształcenia prawa użytkowania wieczystego w prawo własności nieruchomości gruntowej zabudowanej garażem, położonej w Kłodzku przy ul. Rzepichy, oznaczonej geodezyjnie jako działka nr 2/4 (AM-5) obręb 0007, Zacisze,</w:t>
      </w:r>
    </w:p>
    <w:p w14:paraId="526F7427" w14:textId="18A365BE" w:rsidR="00E25220" w:rsidRPr="00F2469A" w:rsidRDefault="00E25220" w:rsidP="00F2469A">
      <w:pPr>
        <w:numPr>
          <w:ilvl w:val="0"/>
          <w:numId w:val="47"/>
        </w:numPr>
        <w:spacing w:line="480" w:lineRule="auto"/>
        <w:rPr>
          <w:rFonts w:ascii="Arial" w:hAnsi="Arial" w:cs="Arial"/>
          <w:lang w:val="x-none"/>
        </w:rPr>
      </w:pPr>
      <w:r w:rsidRPr="00F2469A">
        <w:rPr>
          <w:rFonts w:ascii="Arial" w:hAnsi="Arial" w:cs="Arial"/>
        </w:rPr>
        <w:t xml:space="preserve">ustalenia  opłaty </w:t>
      </w:r>
      <w:proofErr w:type="spellStart"/>
      <w:r w:rsidRPr="00F2469A">
        <w:rPr>
          <w:rFonts w:ascii="Arial" w:hAnsi="Arial" w:cs="Arial"/>
        </w:rPr>
        <w:t>adiacenckiej</w:t>
      </w:r>
      <w:proofErr w:type="spellEnd"/>
      <w:r w:rsidRPr="00F2469A">
        <w:rPr>
          <w:rFonts w:ascii="Arial" w:hAnsi="Arial" w:cs="Arial"/>
        </w:rPr>
        <w:t xml:space="preserve"> w związku z podziałem nieruchomości - decyzja nr 7 z 13.12.2023 r., </w:t>
      </w:r>
    </w:p>
    <w:p w14:paraId="18C7E3B9" w14:textId="4F82D987" w:rsidR="00E25220" w:rsidRPr="00F2469A" w:rsidRDefault="00E25220" w:rsidP="00F2469A">
      <w:pPr>
        <w:numPr>
          <w:ilvl w:val="0"/>
          <w:numId w:val="47"/>
        </w:numPr>
        <w:spacing w:line="480" w:lineRule="auto"/>
        <w:rPr>
          <w:rFonts w:ascii="Arial" w:hAnsi="Arial" w:cs="Arial"/>
          <w:lang w:val="x-none"/>
        </w:rPr>
      </w:pPr>
      <w:r w:rsidRPr="00F2469A">
        <w:rPr>
          <w:rFonts w:ascii="Arial" w:hAnsi="Arial" w:cs="Arial"/>
          <w:lang w:val="x-none"/>
        </w:rPr>
        <w:t>z dnia 11.01.2023 o umorzeniu postępowania administracyjnego w sprawie ustalenia warunków zabudowy, dla zamierzenia obejmującego: budowę hali magazynowej z warsztatem samochodowym, częścią biurową oraz niezbędną infrastrukturą techniczną, na działce nr 3, AM-4, obręb Zagórze, jednostka ewidencyjna Kłodzko-miasto</w:t>
      </w:r>
      <w:r w:rsidRPr="00F2469A">
        <w:rPr>
          <w:rFonts w:ascii="Arial" w:hAnsi="Arial" w:cs="Arial"/>
        </w:rPr>
        <w:t>,</w:t>
      </w:r>
    </w:p>
    <w:p w14:paraId="4777E4BB" w14:textId="7F4B4001" w:rsidR="00E25220" w:rsidRPr="00F2469A" w:rsidRDefault="00E25220" w:rsidP="00F2469A">
      <w:pPr>
        <w:numPr>
          <w:ilvl w:val="0"/>
          <w:numId w:val="47"/>
        </w:numPr>
        <w:spacing w:line="480" w:lineRule="auto"/>
        <w:rPr>
          <w:rFonts w:ascii="Arial" w:hAnsi="Arial" w:cs="Arial"/>
          <w:lang w:val="x-none"/>
        </w:rPr>
      </w:pPr>
      <w:r w:rsidRPr="00F2469A">
        <w:rPr>
          <w:rFonts w:ascii="Arial" w:hAnsi="Arial" w:cs="Arial"/>
          <w:lang w:val="x-none"/>
        </w:rPr>
        <w:t>5/2023 z dnia 14.12.2023 r. w sprawie ustalenia warunków zabudowy dla inwestycji obejmującej budowę budynku jednorodzinnego, na działce  nr 3, AM-17, obręb Zagórze, jednostka ewidencyjna Kłodzko-miasto</w:t>
      </w:r>
      <w:r w:rsidRPr="00F2469A">
        <w:rPr>
          <w:rFonts w:ascii="Arial" w:hAnsi="Arial" w:cs="Arial"/>
        </w:rPr>
        <w:t>,</w:t>
      </w:r>
    </w:p>
    <w:p w14:paraId="5D8EC06F" w14:textId="77777777" w:rsidR="00E25220" w:rsidRPr="00F2469A" w:rsidRDefault="00E25220" w:rsidP="00F2469A">
      <w:pPr>
        <w:numPr>
          <w:ilvl w:val="0"/>
          <w:numId w:val="47"/>
        </w:numPr>
        <w:spacing w:line="480" w:lineRule="auto"/>
        <w:rPr>
          <w:rFonts w:ascii="Arial" w:hAnsi="Arial" w:cs="Arial"/>
          <w:lang w:val="x-none"/>
        </w:rPr>
      </w:pPr>
      <w:r w:rsidRPr="00F2469A">
        <w:rPr>
          <w:rFonts w:ascii="Arial" w:hAnsi="Arial" w:cs="Arial"/>
          <w:lang w:val="x-none"/>
        </w:rPr>
        <w:t>6/2023 z dnia 15.12.2023 r. w sprawie ustalenia warunków zabudowy dla inwestycji obejmującej budowę 25 budynków mieszkalnych jednorodzinnych w zabudowie szeregowej na dz. nr 6/1 i dz. nr 6/2, AM-31, obręb Leszczyna jednostka ewidencyjna Kłodzko-miasto.</w:t>
      </w:r>
    </w:p>
    <w:p w14:paraId="48794EBF" w14:textId="77777777" w:rsidR="00E25220" w:rsidRPr="00F2469A" w:rsidRDefault="00E25220" w:rsidP="00F2469A">
      <w:pPr>
        <w:spacing w:line="480" w:lineRule="auto"/>
        <w:rPr>
          <w:rFonts w:ascii="Arial" w:hAnsi="Arial" w:cs="Arial"/>
          <w:bCs/>
          <w:lang w:val="x-none"/>
        </w:rPr>
      </w:pPr>
    </w:p>
    <w:p w14:paraId="70CEC8DB" w14:textId="77777777" w:rsidR="00E25220" w:rsidRPr="00F2469A" w:rsidRDefault="00E25220" w:rsidP="00F2469A">
      <w:pPr>
        <w:numPr>
          <w:ilvl w:val="0"/>
          <w:numId w:val="46"/>
        </w:numPr>
        <w:spacing w:line="480" w:lineRule="auto"/>
        <w:rPr>
          <w:rFonts w:ascii="Arial" w:hAnsi="Arial" w:cs="Arial"/>
          <w:bCs/>
        </w:rPr>
      </w:pPr>
      <w:r w:rsidRPr="00F2469A">
        <w:rPr>
          <w:rFonts w:ascii="Arial" w:hAnsi="Arial" w:cs="Arial"/>
          <w:b/>
        </w:rPr>
        <w:t xml:space="preserve">Różne </w:t>
      </w:r>
    </w:p>
    <w:p w14:paraId="47FC60BC" w14:textId="251BC0D1" w:rsidR="00E25220" w:rsidRPr="00F2469A" w:rsidRDefault="00E25220" w:rsidP="00F2469A">
      <w:pPr>
        <w:numPr>
          <w:ilvl w:val="0"/>
          <w:numId w:val="48"/>
        </w:numPr>
        <w:spacing w:line="480" w:lineRule="auto"/>
        <w:rPr>
          <w:rFonts w:ascii="Arial" w:hAnsi="Arial" w:cs="Arial"/>
          <w:bCs/>
          <w:lang w:val="x-none"/>
        </w:rPr>
      </w:pPr>
      <w:r w:rsidRPr="00F2469A">
        <w:rPr>
          <w:rFonts w:ascii="Arial" w:hAnsi="Arial" w:cs="Arial"/>
          <w:bCs/>
        </w:rPr>
        <w:t>wydano 2 zaświadczenia o wniesieniu opłaty jednorazowej z tytułu przekształcenia prawa użytkowania wieczystego, na podstawie ustawy z dnia 20 lipca 2018 r. o przekształceniu prawa użytkowania wieczystego gruntów zabudowanych na cele mieszkaniowe w prawo własności tych gruntów,</w:t>
      </w:r>
    </w:p>
    <w:p w14:paraId="3817EAC8" w14:textId="678EF678" w:rsidR="00E25220" w:rsidRPr="00F2469A" w:rsidRDefault="00E25220" w:rsidP="00F2469A">
      <w:pPr>
        <w:numPr>
          <w:ilvl w:val="0"/>
          <w:numId w:val="53"/>
        </w:numPr>
        <w:spacing w:line="480" w:lineRule="auto"/>
        <w:rPr>
          <w:rFonts w:ascii="Arial" w:hAnsi="Arial" w:cs="Arial"/>
          <w:lang w:val="x-none"/>
        </w:rPr>
      </w:pPr>
      <w:r w:rsidRPr="00F2469A">
        <w:rPr>
          <w:rFonts w:ascii="Arial" w:hAnsi="Arial" w:cs="Arial"/>
          <w:bCs/>
        </w:rPr>
        <w:lastRenderedPageBreak/>
        <w:t xml:space="preserve">wydano 5 zaświadczeń dla nabywców </w:t>
      </w:r>
      <w:r w:rsidRPr="00F2469A">
        <w:rPr>
          <w:rFonts w:ascii="Arial" w:hAnsi="Arial" w:cs="Arial"/>
        </w:rPr>
        <w:t>prawa własności obciążonego roszczeniem o opłatę roczną na podstawie ww. ustawy o przekształceniu prawa użytkowania wieczystego (...),</w:t>
      </w:r>
    </w:p>
    <w:p w14:paraId="1DAABA94" w14:textId="7B3A8446" w:rsidR="00E25220" w:rsidRPr="00F2469A" w:rsidRDefault="00E25220" w:rsidP="00F2469A">
      <w:pPr>
        <w:numPr>
          <w:ilvl w:val="0"/>
          <w:numId w:val="48"/>
        </w:numPr>
        <w:spacing w:line="480" w:lineRule="auto"/>
        <w:contextualSpacing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eastAsia="x-none"/>
        </w:rPr>
        <w:t>nadano numery porządkowe dla budynków: ul. Lipowa 35A - 35H, ul. Jarzębinowa 14, ul. Półwiejska 7B.</w:t>
      </w:r>
    </w:p>
    <w:p w14:paraId="39C47EDB" w14:textId="77777777" w:rsidR="00E25220" w:rsidRPr="00F2469A" w:rsidRDefault="00E25220" w:rsidP="00F2469A">
      <w:pPr>
        <w:numPr>
          <w:ilvl w:val="0"/>
          <w:numId w:val="36"/>
        </w:numPr>
        <w:spacing w:line="480" w:lineRule="auto"/>
        <w:ind w:left="426" w:hanging="426"/>
        <w:rPr>
          <w:rFonts w:ascii="Arial" w:eastAsia="Times New Roman" w:hAnsi="Arial" w:cs="Arial"/>
          <w:b/>
          <w:lang w:val="x-none" w:eastAsia="en-US"/>
        </w:rPr>
      </w:pPr>
      <w:r w:rsidRPr="00F2469A">
        <w:rPr>
          <w:rFonts w:ascii="Arial" w:eastAsia="Times New Roman" w:hAnsi="Arial" w:cs="Arial"/>
          <w:b/>
          <w:lang w:val="x-none" w:eastAsia="en-US"/>
        </w:rPr>
        <w:t>Skierowano do Rady Miejskiej w Kłodzku projekty uchwał w sprawie:</w:t>
      </w:r>
    </w:p>
    <w:p w14:paraId="300BEB9C" w14:textId="459E3A08" w:rsidR="00E25220" w:rsidRPr="00F2469A" w:rsidRDefault="00E25220" w:rsidP="00F2469A">
      <w:pPr>
        <w:numPr>
          <w:ilvl w:val="0"/>
          <w:numId w:val="52"/>
        </w:numPr>
        <w:spacing w:line="480" w:lineRule="auto"/>
        <w:rPr>
          <w:rFonts w:ascii="Arial" w:eastAsia="Times New Roman" w:hAnsi="Arial" w:cs="Arial"/>
          <w:bCs/>
          <w:lang w:val="x-none" w:eastAsia="en-US"/>
        </w:rPr>
      </w:pPr>
      <w:r w:rsidRPr="00F2469A">
        <w:rPr>
          <w:rFonts w:ascii="Arial" w:eastAsia="Times New Roman" w:hAnsi="Arial" w:cs="Arial"/>
          <w:bCs/>
          <w:lang w:eastAsia="en-US"/>
        </w:rPr>
        <w:t>nadania nazwy parku na terenie miasta Kłodzka - Park Zrzeszenia Wolność i Niezawisłość.</w:t>
      </w:r>
    </w:p>
    <w:p w14:paraId="545A7B3D" w14:textId="77777777" w:rsidR="00E25220" w:rsidRPr="00F2469A" w:rsidRDefault="00E25220" w:rsidP="00F2469A">
      <w:pPr>
        <w:widowControl w:val="0"/>
        <w:suppressAutoHyphens/>
        <w:spacing w:line="480" w:lineRule="auto"/>
        <w:ind w:left="567"/>
        <w:rPr>
          <w:rFonts w:ascii="Arial" w:eastAsia="Calibri" w:hAnsi="Arial" w:cs="Arial"/>
          <w:b/>
          <w:lang w:val="x-none"/>
        </w:rPr>
      </w:pPr>
      <w:r w:rsidRPr="00F2469A">
        <w:rPr>
          <w:rFonts w:ascii="Arial" w:eastAsia="Times New Roman" w:hAnsi="Arial" w:cs="Arial"/>
          <w:b/>
          <w:lang w:val="x-none" w:eastAsia="en-US"/>
        </w:rPr>
        <w:t>Ilość wydanych koncesji alkoholowych:</w:t>
      </w:r>
    </w:p>
    <w:p w14:paraId="2E36BC83" w14:textId="77777777" w:rsidR="00E25220" w:rsidRPr="00F2469A" w:rsidRDefault="00E25220" w:rsidP="00F2469A">
      <w:pPr>
        <w:spacing w:line="480" w:lineRule="auto"/>
        <w:rPr>
          <w:rFonts w:ascii="Arial" w:eastAsia="Times New Roman" w:hAnsi="Arial" w:cs="Arial"/>
          <w:b/>
          <w:lang w:eastAsia="en-US"/>
        </w:rPr>
      </w:pPr>
      <w:r w:rsidRPr="00F2469A">
        <w:rPr>
          <w:rFonts w:ascii="Arial" w:hAnsi="Arial" w:cs="Arial"/>
        </w:rPr>
        <w:t>W ww. okresie wydano:</w:t>
      </w:r>
    </w:p>
    <w:p w14:paraId="04EAAFE8" w14:textId="77777777" w:rsidR="00E25220" w:rsidRPr="00F2469A" w:rsidRDefault="00E25220" w:rsidP="00F2469A">
      <w:pPr>
        <w:numPr>
          <w:ilvl w:val="0"/>
          <w:numId w:val="4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F2469A">
        <w:rPr>
          <w:rFonts w:ascii="Arial" w:eastAsia="Times New Roman" w:hAnsi="Arial" w:cs="Arial"/>
          <w:lang w:eastAsia="en-US"/>
        </w:rPr>
        <w:t>zezwolenia na sprzedaż napojów alkoholowych do 4,5 % i piwa – 6</w:t>
      </w:r>
    </w:p>
    <w:p w14:paraId="3A6B013E" w14:textId="77777777" w:rsidR="00E25220" w:rsidRPr="00F2469A" w:rsidRDefault="00E25220" w:rsidP="00F2469A">
      <w:pPr>
        <w:numPr>
          <w:ilvl w:val="0"/>
          <w:numId w:val="4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F2469A">
        <w:rPr>
          <w:rFonts w:ascii="Arial" w:eastAsia="Times New Roman" w:hAnsi="Arial" w:cs="Arial"/>
          <w:lang w:eastAsia="en-US"/>
        </w:rPr>
        <w:t>zezwolenia na sprzedaż napojów alkoholowych od 4,5% do 18% – 6</w:t>
      </w:r>
    </w:p>
    <w:p w14:paraId="361B7693" w14:textId="77777777" w:rsidR="00E25220" w:rsidRPr="00F2469A" w:rsidRDefault="00E25220" w:rsidP="00F2469A">
      <w:pPr>
        <w:numPr>
          <w:ilvl w:val="0"/>
          <w:numId w:val="49"/>
        </w:numPr>
        <w:spacing w:line="480" w:lineRule="auto"/>
        <w:rPr>
          <w:rFonts w:ascii="Arial" w:eastAsia="Times New Roman" w:hAnsi="Arial" w:cs="Arial"/>
          <w:lang w:eastAsia="en-US"/>
        </w:rPr>
      </w:pPr>
      <w:r w:rsidRPr="00F2469A">
        <w:rPr>
          <w:rFonts w:ascii="Arial" w:eastAsia="Times New Roman" w:hAnsi="Arial" w:cs="Arial"/>
          <w:lang w:eastAsia="en-US"/>
        </w:rPr>
        <w:t>zezwolenia na sprzedaż napojów alkoholowych powyżej 18% – 6</w:t>
      </w:r>
    </w:p>
    <w:p w14:paraId="56A0B114" w14:textId="77777777" w:rsidR="00E25220" w:rsidRPr="00F2469A" w:rsidRDefault="00E25220" w:rsidP="00F2469A">
      <w:pPr>
        <w:numPr>
          <w:ilvl w:val="0"/>
          <w:numId w:val="49"/>
        </w:numPr>
        <w:spacing w:line="480" w:lineRule="auto"/>
        <w:rPr>
          <w:rFonts w:ascii="Arial" w:eastAsia="Times New Roman" w:hAnsi="Arial" w:cs="Arial"/>
          <w:b/>
          <w:lang w:eastAsia="en-US"/>
        </w:rPr>
      </w:pPr>
      <w:r w:rsidRPr="00F2469A">
        <w:rPr>
          <w:rFonts w:ascii="Arial" w:eastAsia="Times New Roman" w:hAnsi="Arial" w:cs="Arial"/>
          <w:lang w:eastAsia="en-US"/>
        </w:rPr>
        <w:t>jednorazowe zezwolenia – 1</w:t>
      </w:r>
    </w:p>
    <w:p w14:paraId="6DB637A3" w14:textId="77777777" w:rsidR="00E25220" w:rsidRPr="00F2469A" w:rsidRDefault="00E25220" w:rsidP="00F2469A">
      <w:pPr>
        <w:numPr>
          <w:ilvl w:val="0"/>
          <w:numId w:val="49"/>
        </w:numPr>
        <w:spacing w:line="480" w:lineRule="auto"/>
        <w:rPr>
          <w:rFonts w:ascii="Arial" w:eastAsia="Times New Roman" w:hAnsi="Arial" w:cs="Arial"/>
          <w:b/>
          <w:lang w:eastAsia="en-US"/>
        </w:rPr>
      </w:pPr>
      <w:r w:rsidRPr="00F2469A">
        <w:rPr>
          <w:rFonts w:ascii="Arial" w:eastAsia="Times New Roman" w:hAnsi="Arial" w:cs="Arial"/>
          <w:lang w:eastAsia="en-US"/>
        </w:rPr>
        <w:t>wygaszenia zezwoleń na sprzedaż alkoholi – 0</w:t>
      </w:r>
    </w:p>
    <w:p w14:paraId="357C317D" w14:textId="21643493" w:rsidR="00E25220" w:rsidRPr="00F2469A" w:rsidRDefault="00E25220" w:rsidP="00F2469A">
      <w:pPr>
        <w:numPr>
          <w:ilvl w:val="0"/>
          <w:numId w:val="49"/>
        </w:numPr>
        <w:spacing w:line="480" w:lineRule="auto"/>
        <w:rPr>
          <w:rFonts w:ascii="Arial" w:eastAsia="Times New Roman" w:hAnsi="Arial" w:cs="Arial"/>
          <w:b/>
          <w:lang w:eastAsia="en-US"/>
        </w:rPr>
      </w:pPr>
      <w:r w:rsidRPr="00F2469A">
        <w:rPr>
          <w:rFonts w:ascii="Arial" w:eastAsia="Times New Roman" w:hAnsi="Arial" w:cs="Arial"/>
          <w:lang w:eastAsia="en-US"/>
        </w:rPr>
        <w:t>cofnięcia zezwoleń na sprzedaż alkoholi – 0</w:t>
      </w:r>
    </w:p>
    <w:p w14:paraId="78836193" w14:textId="77777777" w:rsidR="00E25220" w:rsidRPr="00F2469A" w:rsidRDefault="00E25220" w:rsidP="00F2469A">
      <w:pPr>
        <w:numPr>
          <w:ilvl w:val="0"/>
          <w:numId w:val="36"/>
        </w:numPr>
        <w:spacing w:line="480" w:lineRule="auto"/>
        <w:ind w:left="567" w:hanging="567"/>
        <w:rPr>
          <w:rFonts w:ascii="Arial" w:hAnsi="Arial" w:cs="Arial"/>
          <w:b/>
          <w:bCs/>
        </w:rPr>
      </w:pPr>
      <w:r w:rsidRPr="00F2469A">
        <w:rPr>
          <w:rFonts w:ascii="Arial" w:hAnsi="Arial" w:cs="Arial"/>
          <w:b/>
          <w:bCs/>
        </w:rPr>
        <w:t xml:space="preserve">Ilość wydanych zezwoleń na wykreślenie z hipoteki umownej kaucyjnej </w:t>
      </w:r>
    </w:p>
    <w:p w14:paraId="253EB068" w14:textId="1C41BA4E" w:rsidR="00E25220" w:rsidRPr="00F2469A" w:rsidRDefault="00E25220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W ww. okresie wydano następującą ilość zezwoleń – 2</w:t>
      </w:r>
    </w:p>
    <w:p w14:paraId="71025175" w14:textId="77777777" w:rsidR="00E25220" w:rsidRPr="00F2469A" w:rsidRDefault="00E25220" w:rsidP="00F2469A">
      <w:pPr>
        <w:numPr>
          <w:ilvl w:val="0"/>
          <w:numId w:val="36"/>
        </w:numPr>
        <w:spacing w:line="480" w:lineRule="auto"/>
        <w:ind w:left="567" w:hanging="567"/>
        <w:rPr>
          <w:rFonts w:ascii="Arial" w:hAnsi="Arial" w:cs="Arial"/>
          <w:b/>
          <w:bCs/>
        </w:rPr>
      </w:pPr>
      <w:r w:rsidRPr="00F2469A">
        <w:rPr>
          <w:rFonts w:ascii="Arial" w:hAnsi="Arial" w:cs="Arial"/>
          <w:b/>
          <w:bCs/>
        </w:rPr>
        <w:t xml:space="preserve">Ilość wydanych nowych/aktualizowanych licencji TAXI </w:t>
      </w:r>
    </w:p>
    <w:p w14:paraId="00FBE0E1" w14:textId="77777777" w:rsidR="00E25220" w:rsidRPr="00F2469A" w:rsidRDefault="00E25220" w:rsidP="00F2469A">
      <w:pPr>
        <w:numPr>
          <w:ilvl w:val="0"/>
          <w:numId w:val="50"/>
        </w:numPr>
        <w:spacing w:line="480" w:lineRule="auto"/>
        <w:ind w:left="709"/>
        <w:rPr>
          <w:rFonts w:ascii="Arial" w:hAnsi="Arial" w:cs="Arial"/>
        </w:rPr>
      </w:pPr>
      <w:r w:rsidRPr="00F2469A">
        <w:rPr>
          <w:rFonts w:ascii="Arial" w:hAnsi="Arial" w:cs="Arial"/>
        </w:rPr>
        <w:t>w ww. okresie wydano następującą ilość licencji - 0</w:t>
      </w:r>
    </w:p>
    <w:p w14:paraId="3AA5FB41" w14:textId="3542DEB8" w:rsidR="00E25220" w:rsidRPr="00F2469A" w:rsidRDefault="00E25220" w:rsidP="00F2469A">
      <w:pPr>
        <w:numPr>
          <w:ilvl w:val="0"/>
          <w:numId w:val="50"/>
        </w:numPr>
        <w:spacing w:line="480" w:lineRule="auto"/>
        <w:ind w:left="709"/>
        <w:rPr>
          <w:rFonts w:ascii="Arial" w:hAnsi="Arial" w:cs="Arial"/>
        </w:rPr>
      </w:pPr>
      <w:r w:rsidRPr="00F2469A">
        <w:rPr>
          <w:rFonts w:ascii="Arial" w:hAnsi="Arial" w:cs="Arial"/>
        </w:rPr>
        <w:t>liczba wydanych wypisów do licencji - 0</w:t>
      </w:r>
    </w:p>
    <w:p w14:paraId="0CA4CD20" w14:textId="77777777" w:rsidR="00E25220" w:rsidRPr="00F2469A" w:rsidRDefault="00E25220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 xml:space="preserve">IX. Informacje z zakresu mieszkaniowego zasobu gminnego: </w:t>
      </w:r>
    </w:p>
    <w:p w14:paraId="295DF64E" w14:textId="616711EF" w:rsidR="00E25220" w:rsidRPr="00F2469A" w:rsidRDefault="00E25220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W okresie pomiędzy  </w:t>
      </w:r>
      <w:r w:rsidRPr="00F2469A">
        <w:rPr>
          <w:rFonts w:ascii="Arial" w:hAnsi="Arial" w:cs="Arial"/>
        </w:rPr>
        <w:t>09.12.2023 r</w:t>
      </w:r>
      <w:r w:rsidRPr="00F2469A">
        <w:rPr>
          <w:rFonts w:ascii="Arial" w:eastAsia="Times New Roman" w:hAnsi="Arial" w:cs="Arial"/>
        </w:rPr>
        <w:t>.</w:t>
      </w:r>
      <w:r w:rsidR="007C41DB" w:rsidRPr="00F2469A">
        <w:rPr>
          <w:rFonts w:ascii="Arial" w:eastAsia="Times New Roman" w:hAnsi="Arial" w:cs="Arial"/>
        </w:rPr>
        <w:t xml:space="preserve"> </w:t>
      </w:r>
      <w:r w:rsidRPr="00F2469A">
        <w:rPr>
          <w:rFonts w:ascii="Arial" w:eastAsia="Times New Roman" w:hAnsi="Arial" w:cs="Arial"/>
        </w:rPr>
        <w:t xml:space="preserve">-  </w:t>
      </w:r>
      <w:r w:rsidRPr="00F2469A">
        <w:rPr>
          <w:rFonts w:ascii="Arial" w:hAnsi="Arial" w:cs="Arial"/>
        </w:rPr>
        <w:t xml:space="preserve">11.01.2024 </w:t>
      </w:r>
      <w:r w:rsidRPr="00F2469A">
        <w:rPr>
          <w:rFonts w:ascii="Arial" w:eastAsia="Times New Roman" w:hAnsi="Arial" w:cs="Arial"/>
        </w:rPr>
        <w:t>r.  Burmistrz Miasta Kłodzka</w:t>
      </w:r>
      <w:r w:rsidRPr="00F2469A">
        <w:rPr>
          <w:rFonts w:ascii="Arial" w:eastAsia="Times New Roman" w:hAnsi="Arial" w:cs="Arial"/>
          <w:bCs/>
        </w:rPr>
        <w:t>:</w:t>
      </w:r>
      <w:r w:rsidRPr="00F2469A">
        <w:rPr>
          <w:rFonts w:ascii="Arial" w:eastAsia="Times New Roman" w:hAnsi="Arial" w:cs="Arial"/>
        </w:rPr>
        <w:t xml:space="preserve"> </w:t>
      </w:r>
    </w:p>
    <w:p w14:paraId="14BED239" w14:textId="77777777" w:rsidR="00E25220" w:rsidRPr="00F2469A" w:rsidRDefault="00E25220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 xml:space="preserve">Burmistrz Miasta  Kłodzka: </w:t>
      </w:r>
    </w:p>
    <w:p w14:paraId="77939DE9" w14:textId="77777777" w:rsidR="00E25220" w:rsidRPr="00F2469A" w:rsidRDefault="00E25220" w:rsidP="00F2469A">
      <w:pPr>
        <w:numPr>
          <w:ilvl w:val="0"/>
          <w:numId w:val="56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przydzielił  3  mieszkania do remontu we własnym zakresie,</w:t>
      </w:r>
    </w:p>
    <w:p w14:paraId="751DDF3D" w14:textId="77777777" w:rsidR="00E25220" w:rsidRPr="00F2469A" w:rsidRDefault="00E25220" w:rsidP="00F2469A">
      <w:pPr>
        <w:numPr>
          <w:ilvl w:val="0"/>
          <w:numId w:val="56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przydzielił lokal socjalny pod eksmisję,</w:t>
      </w:r>
    </w:p>
    <w:p w14:paraId="160A2112" w14:textId="77777777" w:rsidR="00E25220" w:rsidRPr="00F2469A" w:rsidRDefault="00E25220" w:rsidP="00F2469A">
      <w:pPr>
        <w:numPr>
          <w:ilvl w:val="0"/>
          <w:numId w:val="56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lastRenderedPageBreak/>
        <w:t>wydał zezwolenie na zawarcie umowy najmu lokalu po remoncie we własnym zakresie,</w:t>
      </w:r>
    </w:p>
    <w:p w14:paraId="23283EF3" w14:textId="1CAA55AE" w:rsidR="00E25220" w:rsidRPr="00F2469A" w:rsidRDefault="00E25220" w:rsidP="00F2469A">
      <w:pPr>
        <w:numPr>
          <w:ilvl w:val="0"/>
          <w:numId w:val="56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wyraził zgodę, w dwóch  przypadkach, na przekwalifikowanie umowy najmu socjalnego na umowę najmu komunalnego lokalu mieszkalnego.</w:t>
      </w:r>
    </w:p>
    <w:p w14:paraId="5A03C146" w14:textId="77777777" w:rsidR="00E25220" w:rsidRPr="00F2469A" w:rsidRDefault="00E25220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eastAsia="Times New Roman" w:hAnsi="Arial" w:cs="Arial"/>
          <w:b/>
          <w:bCs/>
        </w:rPr>
        <w:t>X. Sprawy dotyczące Wspólnot Mieszkaniowych:</w:t>
      </w:r>
    </w:p>
    <w:p w14:paraId="5D1A81D4" w14:textId="49DBF42D" w:rsidR="00E25220" w:rsidRPr="00F2469A" w:rsidRDefault="00E25220" w:rsidP="00F2469A">
      <w:pPr>
        <w:numPr>
          <w:ilvl w:val="0"/>
          <w:numId w:val="55"/>
        </w:numPr>
        <w:spacing w:line="480" w:lineRule="auto"/>
        <w:rPr>
          <w:rFonts w:ascii="Arial" w:eastAsia="Calibri" w:hAnsi="Arial" w:cs="Arial"/>
          <w:lang w:eastAsia="x-none"/>
        </w:rPr>
      </w:pPr>
      <w:r w:rsidRPr="00F2469A">
        <w:rPr>
          <w:rFonts w:ascii="Arial" w:eastAsia="Calibri" w:hAnsi="Arial" w:cs="Arial"/>
          <w:lang w:val="x-none" w:eastAsia="x-none"/>
        </w:rPr>
        <w:t xml:space="preserve">Podpisano  </w:t>
      </w:r>
      <w:r w:rsidRPr="00F2469A">
        <w:rPr>
          <w:rFonts w:ascii="Arial" w:eastAsia="Calibri" w:hAnsi="Arial" w:cs="Arial"/>
          <w:lang w:eastAsia="x-none"/>
        </w:rPr>
        <w:t>23</w:t>
      </w:r>
      <w:r w:rsidRPr="00F2469A">
        <w:rPr>
          <w:rFonts w:ascii="Arial" w:eastAsia="Calibri" w:hAnsi="Arial" w:cs="Arial"/>
          <w:lang w:val="x-none" w:eastAsia="x-none"/>
        </w:rPr>
        <w:t xml:space="preserve"> uchwał</w:t>
      </w:r>
      <w:r w:rsidRPr="00F2469A">
        <w:rPr>
          <w:rFonts w:ascii="Arial" w:eastAsia="Calibri" w:hAnsi="Arial" w:cs="Arial"/>
          <w:lang w:eastAsia="x-none"/>
        </w:rPr>
        <w:t>y</w:t>
      </w:r>
      <w:r w:rsidR="003B3099" w:rsidRPr="00F2469A">
        <w:rPr>
          <w:rFonts w:ascii="Arial" w:eastAsia="Calibri" w:hAnsi="Arial" w:cs="Arial"/>
          <w:lang w:eastAsia="x-none"/>
        </w:rPr>
        <w:t>.</w:t>
      </w:r>
    </w:p>
    <w:p w14:paraId="5CF39554" w14:textId="4DA5B506" w:rsidR="00E25220" w:rsidRPr="00F2469A" w:rsidRDefault="00E25220" w:rsidP="00F2469A">
      <w:pPr>
        <w:numPr>
          <w:ilvl w:val="0"/>
          <w:numId w:val="55"/>
        </w:numPr>
        <w:spacing w:line="480" w:lineRule="auto"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val="x-none" w:eastAsia="x-none"/>
        </w:rPr>
        <w:t xml:space="preserve">Przeprowadzono analizę kosztów związanych z remontami w </w:t>
      </w:r>
      <w:r w:rsidRPr="00F2469A">
        <w:rPr>
          <w:rFonts w:ascii="Arial" w:eastAsia="Calibri" w:hAnsi="Arial" w:cs="Arial"/>
          <w:lang w:eastAsia="x-none"/>
        </w:rPr>
        <w:t>4</w:t>
      </w:r>
      <w:r w:rsidRPr="00F2469A">
        <w:rPr>
          <w:rFonts w:ascii="Arial" w:eastAsia="Calibri" w:hAnsi="Arial" w:cs="Arial"/>
          <w:lang w:val="x-none" w:eastAsia="x-none"/>
        </w:rPr>
        <w:t xml:space="preserve"> budynk</w:t>
      </w:r>
      <w:r w:rsidRPr="00F2469A">
        <w:rPr>
          <w:rFonts w:ascii="Arial" w:eastAsia="Calibri" w:hAnsi="Arial" w:cs="Arial"/>
          <w:lang w:eastAsia="x-none"/>
        </w:rPr>
        <w:t>ach</w:t>
      </w:r>
      <w:r w:rsidRPr="00F2469A">
        <w:rPr>
          <w:rFonts w:ascii="Arial" w:eastAsia="Calibri" w:hAnsi="Arial" w:cs="Arial"/>
          <w:lang w:val="x-none" w:eastAsia="x-none"/>
        </w:rPr>
        <w:t xml:space="preserve"> należąc</w:t>
      </w:r>
      <w:r w:rsidRPr="00F2469A">
        <w:rPr>
          <w:rFonts w:ascii="Arial" w:eastAsia="Calibri" w:hAnsi="Arial" w:cs="Arial"/>
          <w:lang w:eastAsia="x-none"/>
        </w:rPr>
        <w:t>ych</w:t>
      </w:r>
      <w:r w:rsidRPr="00F2469A">
        <w:rPr>
          <w:rFonts w:ascii="Arial" w:eastAsia="Calibri" w:hAnsi="Arial" w:cs="Arial"/>
          <w:lang w:val="x-none" w:eastAsia="x-none"/>
        </w:rPr>
        <w:t xml:space="preserve"> do wspólnoty mieszkaniowej</w:t>
      </w:r>
      <w:r w:rsidR="003B3099" w:rsidRPr="00F2469A">
        <w:rPr>
          <w:rFonts w:ascii="Arial" w:eastAsia="Calibri" w:hAnsi="Arial" w:cs="Arial"/>
          <w:lang w:eastAsia="x-none"/>
        </w:rPr>
        <w:t>.</w:t>
      </w:r>
    </w:p>
    <w:p w14:paraId="07B4A643" w14:textId="5376A299" w:rsidR="00E25220" w:rsidRPr="00F2469A" w:rsidRDefault="00E25220" w:rsidP="00F2469A">
      <w:pPr>
        <w:numPr>
          <w:ilvl w:val="0"/>
          <w:numId w:val="55"/>
        </w:numPr>
        <w:spacing w:line="480" w:lineRule="auto"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val="x-none" w:eastAsia="x-none"/>
        </w:rPr>
        <w:t xml:space="preserve">Przeprowadzono analizę </w:t>
      </w:r>
      <w:r w:rsidRPr="00F2469A">
        <w:rPr>
          <w:rFonts w:ascii="Arial" w:eastAsia="Calibri" w:hAnsi="Arial" w:cs="Arial"/>
          <w:lang w:eastAsia="x-none"/>
        </w:rPr>
        <w:t>5</w:t>
      </w:r>
      <w:r w:rsidRPr="00F2469A">
        <w:rPr>
          <w:rFonts w:ascii="Arial" w:eastAsia="Calibri" w:hAnsi="Arial" w:cs="Arial"/>
          <w:lang w:val="x-none" w:eastAsia="x-none"/>
        </w:rPr>
        <w:t xml:space="preserve"> sprawozdań finansowych za 2023 r.</w:t>
      </w:r>
    </w:p>
    <w:p w14:paraId="385B1DA6" w14:textId="431A95C2" w:rsidR="00E25220" w:rsidRPr="00F2469A" w:rsidRDefault="00E25220" w:rsidP="00F2469A">
      <w:pPr>
        <w:numPr>
          <w:ilvl w:val="0"/>
          <w:numId w:val="55"/>
        </w:numPr>
        <w:spacing w:line="480" w:lineRule="auto"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val="x-none" w:eastAsia="x-none"/>
        </w:rPr>
        <w:t>Udzielanie informacji  z zakresu wspólnot mieszkaniowych</w:t>
      </w:r>
      <w:r w:rsidR="003B3099" w:rsidRPr="00F2469A">
        <w:rPr>
          <w:rFonts w:ascii="Arial" w:eastAsia="Calibri" w:hAnsi="Arial" w:cs="Arial"/>
          <w:lang w:eastAsia="x-none"/>
        </w:rPr>
        <w:t>.</w:t>
      </w:r>
    </w:p>
    <w:p w14:paraId="1A8D43D2" w14:textId="2E807F7C" w:rsidR="00E25220" w:rsidRPr="00F2469A" w:rsidRDefault="00E25220" w:rsidP="00F2469A">
      <w:pPr>
        <w:numPr>
          <w:ilvl w:val="0"/>
          <w:numId w:val="55"/>
        </w:numPr>
        <w:spacing w:line="480" w:lineRule="auto"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val="x-none" w:eastAsia="x-none"/>
        </w:rPr>
        <w:t>Uczestniczono w  2 zebraniach wspólnot mieszkaniowych</w:t>
      </w:r>
      <w:r w:rsidR="003B3099" w:rsidRPr="00F2469A">
        <w:rPr>
          <w:rFonts w:ascii="Arial" w:eastAsia="Calibri" w:hAnsi="Arial" w:cs="Arial"/>
          <w:lang w:eastAsia="x-none"/>
        </w:rPr>
        <w:t>.</w:t>
      </w:r>
    </w:p>
    <w:p w14:paraId="386F92F3" w14:textId="77777777" w:rsidR="00E25220" w:rsidRPr="00F2469A" w:rsidRDefault="00E25220" w:rsidP="00F2469A">
      <w:pPr>
        <w:numPr>
          <w:ilvl w:val="0"/>
          <w:numId w:val="55"/>
        </w:numPr>
        <w:spacing w:line="480" w:lineRule="auto"/>
        <w:rPr>
          <w:rFonts w:ascii="Arial" w:hAnsi="Arial" w:cs="Arial"/>
          <w:b/>
        </w:rPr>
      </w:pPr>
      <w:r w:rsidRPr="00F2469A">
        <w:rPr>
          <w:rFonts w:ascii="Arial" w:eastAsia="Calibri" w:hAnsi="Arial" w:cs="Arial"/>
          <w:lang w:val="x-none" w:eastAsia="x-none"/>
        </w:rPr>
        <w:t>Uczestniczono w 3 wizjach  budynkach.</w:t>
      </w:r>
    </w:p>
    <w:p w14:paraId="2B654EF1" w14:textId="77777777" w:rsidR="00E25220" w:rsidRPr="00F2469A" w:rsidRDefault="00E25220" w:rsidP="00F2469A">
      <w:pPr>
        <w:spacing w:line="480" w:lineRule="auto"/>
        <w:rPr>
          <w:rFonts w:ascii="Arial" w:hAnsi="Arial" w:cs="Arial"/>
          <w:b/>
        </w:rPr>
      </w:pPr>
    </w:p>
    <w:p w14:paraId="68924525" w14:textId="77777777" w:rsidR="00E25220" w:rsidRPr="00F2469A" w:rsidRDefault="00E25220" w:rsidP="00F2469A">
      <w:pPr>
        <w:spacing w:line="480" w:lineRule="auto"/>
        <w:ind w:left="360"/>
        <w:rPr>
          <w:rFonts w:ascii="Arial" w:hAnsi="Arial" w:cs="Arial"/>
        </w:rPr>
      </w:pPr>
      <w:r w:rsidRPr="00F2469A">
        <w:rPr>
          <w:rFonts w:ascii="Arial" w:hAnsi="Arial" w:cs="Arial"/>
          <w:b/>
        </w:rPr>
        <w:t>XI. Różne:</w:t>
      </w:r>
    </w:p>
    <w:p w14:paraId="4E73953A" w14:textId="6742E58D" w:rsidR="00E25220" w:rsidRPr="00F2469A" w:rsidRDefault="008D497E" w:rsidP="00F2469A">
      <w:pPr>
        <w:numPr>
          <w:ilvl w:val="0"/>
          <w:numId w:val="51"/>
        </w:numPr>
        <w:spacing w:line="480" w:lineRule="auto"/>
        <w:ind w:right="-1"/>
        <w:rPr>
          <w:rFonts w:ascii="Arial" w:hAnsi="Arial" w:cs="Arial"/>
        </w:rPr>
      </w:pPr>
      <w:r w:rsidRPr="00F2469A">
        <w:rPr>
          <w:rFonts w:ascii="Arial" w:hAnsi="Arial" w:cs="Arial"/>
        </w:rPr>
        <w:t>Z</w:t>
      </w:r>
      <w:r w:rsidR="00E25220" w:rsidRPr="00F2469A">
        <w:rPr>
          <w:rFonts w:ascii="Arial" w:hAnsi="Arial" w:cs="Arial"/>
        </w:rPr>
        <w:t xml:space="preserve"> dniem 1 stycznia 2024 r. na podstawie Rozporządzenia Ministra Spraw Wewnętrznych i Administracji z dnia 22 grudnia 2023 r. (Dz.U. z 2023 r. poz. 2799) zniesiono urzędowe nazwy części miasta Kłodzka: </w:t>
      </w:r>
      <w:proofErr w:type="spellStart"/>
      <w:r w:rsidR="00E25220" w:rsidRPr="00F2469A">
        <w:rPr>
          <w:rFonts w:ascii="Arial" w:hAnsi="Arial" w:cs="Arial"/>
        </w:rPr>
        <w:t>Dolnia</w:t>
      </w:r>
      <w:proofErr w:type="spellEnd"/>
      <w:r w:rsidR="00E25220" w:rsidRPr="00F2469A">
        <w:rPr>
          <w:rFonts w:ascii="Arial" w:hAnsi="Arial" w:cs="Arial"/>
        </w:rPr>
        <w:t>, Goszyce, Książek, Leszczyny, Nowy Świat, Ustronie, Zarzecze</w:t>
      </w:r>
      <w:r w:rsidRPr="00F2469A">
        <w:rPr>
          <w:rFonts w:ascii="Arial" w:hAnsi="Arial" w:cs="Arial"/>
        </w:rPr>
        <w:t>.</w:t>
      </w:r>
    </w:p>
    <w:p w14:paraId="4330A46B" w14:textId="691E8596" w:rsidR="00E25220" w:rsidRPr="00F2469A" w:rsidRDefault="00E25220" w:rsidP="00F2469A">
      <w:pPr>
        <w:numPr>
          <w:ilvl w:val="0"/>
          <w:numId w:val="51"/>
        </w:numPr>
        <w:spacing w:line="480" w:lineRule="auto"/>
        <w:contextualSpacing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eastAsia="x-none"/>
        </w:rPr>
        <w:t xml:space="preserve">Uchylono Zarządzenie nr 233.0050.2023 Burmistrza Miasta Kłodzka z dnia 22 wrześni 2023 r. w sprawie </w:t>
      </w:r>
      <w:r w:rsidRPr="00F2469A">
        <w:rPr>
          <w:rFonts w:ascii="Arial" w:eastAsia="Calibri" w:hAnsi="Arial" w:cs="Arial"/>
          <w:lang w:val="x-none" w:eastAsia="x-none"/>
        </w:rPr>
        <w:t>sporządzenia wykazu nieruchomości przeznaczonej do oddania w użyczenie</w:t>
      </w:r>
      <w:r w:rsidR="008D497E" w:rsidRPr="00F2469A">
        <w:rPr>
          <w:rFonts w:ascii="Arial" w:eastAsia="Calibri" w:hAnsi="Arial" w:cs="Arial"/>
          <w:lang w:eastAsia="x-none"/>
        </w:rPr>
        <w:t>.</w:t>
      </w:r>
    </w:p>
    <w:p w14:paraId="3C206840" w14:textId="6B1AE25A" w:rsidR="00E25220" w:rsidRPr="00F2469A" w:rsidRDefault="00E25220" w:rsidP="00F2469A">
      <w:pPr>
        <w:numPr>
          <w:ilvl w:val="0"/>
          <w:numId w:val="51"/>
        </w:numPr>
        <w:spacing w:line="480" w:lineRule="auto"/>
        <w:contextualSpacing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eastAsia="x-none"/>
        </w:rPr>
        <w:t xml:space="preserve">Odstąpiono od </w:t>
      </w:r>
      <w:r w:rsidRPr="00F2469A">
        <w:rPr>
          <w:rFonts w:ascii="Arial" w:eastAsia="Calibri" w:hAnsi="Arial" w:cs="Arial"/>
          <w:lang w:val="x-none" w:eastAsia="x-none"/>
        </w:rPr>
        <w:t>wykonania prawa pierwokupu prawa własności nieruchomości niezabudowanej oznaczonej geodezyjnie jako działka gruntu numer 175/8, AM-13, obręb Jurandów</w:t>
      </w:r>
      <w:r w:rsidR="008D497E" w:rsidRPr="00F2469A">
        <w:rPr>
          <w:rFonts w:ascii="Arial" w:eastAsia="Calibri" w:hAnsi="Arial" w:cs="Arial"/>
          <w:lang w:eastAsia="x-none"/>
        </w:rPr>
        <w:t>.</w:t>
      </w:r>
    </w:p>
    <w:p w14:paraId="424C2EC0" w14:textId="6E77068B" w:rsidR="00E25220" w:rsidRPr="00F2469A" w:rsidRDefault="00E25220" w:rsidP="00F2469A">
      <w:pPr>
        <w:numPr>
          <w:ilvl w:val="0"/>
          <w:numId w:val="51"/>
        </w:numPr>
        <w:spacing w:line="480" w:lineRule="auto"/>
        <w:contextualSpacing/>
        <w:rPr>
          <w:rFonts w:ascii="Arial" w:eastAsia="Calibri" w:hAnsi="Arial" w:cs="Arial"/>
          <w:lang w:val="x-none" w:eastAsia="x-none"/>
        </w:rPr>
      </w:pPr>
      <w:r w:rsidRPr="00F2469A">
        <w:rPr>
          <w:rFonts w:ascii="Arial" w:eastAsia="Calibri" w:hAnsi="Arial" w:cs="Arial"/>
          <w:lang w:eastAsia="x-none"/>
        </w:rPr>
        <w:lastRenderedPageBreak/>
        <w:t>Odstąpiono od</w:t>
      </w:r>
      <w:r w:rsidRPr="00F2469A">
        <w:rPr>
          <w:rFonts w:ascii="Arial" w:eastAsia="Calibri" w:hAnsi="Arial" w:cs="Arial"/>
          <w:lang w:val="x-none" w:eastAsia="x-none"/>
        </w:rPr>
        <w:t xml:space="preserve"> wykonania prawa pierwokupu prawa</w:t>
      </w:r>
      <w:r w:rsidRPr="00F2469A">
        <w:rPr>
          <w:rFonts w:ascii="Arial" w:eastAsia="Calibri" w:hAnsi="Arial" w:cs="Arial"/>
          <w:lang w:eastAsia="x-none"/>
        </w:rPr>
        <w:t xml:space="preserve"> </w:t>
      </w:r>
      <w:r w:rsidRPr="00F2469A">
        <w:rPr>
          <w:rFonts w:ascii="Arial" w:eastAsia="Calibri" w:hAnsi="Arial" w:cs="Arial"/>
          <w:lang w:val="x-none" w:eastAsia="x-none"/>
        </w:rPr>
        <w:t>własności</w:t>
      </w:r>
      <w:r w:rsidRPr="00F2469A">
        <w:rPr>
          <w:rFonts w:ascii="Arial" w:eastAsia="Calibri" w:hAnsi="Arial" w:cs="Arial"/>
          <w:lang w:eastAsia="x-none"/>
        </w:rPr>
        <w:t xml:space="preserve"> </w:t>
      </w:r>
      <w:r w:rsidRPr="00F2469A">
        <w:rPr>
          <w:rFonts w:ascii="Arial" w:eastAsia="Calibri" w:hAnsi="Arial" w:cs="Arial"/>
          <w:lang w:val="x-none" w:eastAsia="x-none"/>
        </w:rPr>
        <w:t>nieruchomości</w:t>
      </w:r>
      <w:r w:rsidRPr="00F2469A">
        <w:rPr>
          <w:rFonts w:ascii="Arial" w:eastAsia="Calibri" w:hAnsi="Arial" w:cs="Arial"/>
          <w:lang w:eastAsia="x-none"/>
        </w:rPr>
        <w:t xml:space="preserve"> </w:t>
      </w:r>
      <w:r w:rsidRPr="00F2469A">
        <w:rPr>
          <w:rFonts w:ascii="Arial" w:eastAsia="Calibri" w:hAnsi="Arial" w:cs="Arial"/>
          <w:lang w:val="x-none" w:eastAsia="x-none"/>
        </w:rPr>
        <w:t>niezabudowanej oznaczonej geodezyjnie jako działka gruntu nr 48/20, AM-3, obręb Zacisze</w:t>
      </w:r>
      <w:r w:rsidR="008D497E" w:rsidRPr="00F2469A">
        <w:rPr>
          <w:rFonts w:ascii="Arial" w:eastAsia="Calibri" w:hAnsi="Arial" w:cs="Arial"/>
          <w:lang w:eastAsia="x-none"/>
        </w:rPr>
        <w:t>.</w:t>
      </w:r>
    </w:p>
    <w:p w14:paraId="7FAA4ADF" w14:textId="55B89708" w:rsidR="00E25220" w:rsidRPr="00F2469A" w:rsidRDefault="008D497E" w:rsidP="00F2469A">
      <w:pPr>
        <w:numPr>
          <w:ilvl w:val="0"/>
          <w:numId w:val="51"/>
        </w:numPr>
        <w:spacing w:line="480" w:lineRule="auto"/>
        <w:ind w:right="-1"/>
        <w:rPr>
          <w:rFonts w:ascii="Arial" w:hAnsi="Arial" w:cs="Arial"/>
        </w:rPr>
      </w:pPr>
      <w:r w:rsidRPr="00F2469A">
        <w:rPr>
          <w:rFonts w:ascii="Arial" w:hAnsi="Arial" w:cs="Arial"/>
        </w:rPr>
        <w:t>W</w:t>
      </w:r>
      <w:r w:rsidR="00E25220" w:rsidRPr="00F2469A">
        <w:rPr>
          <w:rFonts w:ascii="Arial" w:hAnsi="Arial" w:cs="Arial"/>
        </w:rPr>
        <w:t xml:space="preserve"> dniu 3 stycznia 2024 r., odbyły się dyskusje publiczne nad rozwiązaniami przyjętymi w projektach planów:</w:t>
      </w:r>
    </w:p>
    <w:p w14:paraId="43074605" w14:textId="77777777" w:rsidR="00E25220" w:rsidRPr="00F2469A" w:rsidRDefault="00E25220" w:rsidP="00F2469A">
      <w:pPr>
        <w:spacing w:line="480" w:lineRule="auto"/>
        <w:ind w:left="720" w:right="-1"/>
        <w:rPr>
          <w:rFonts w:ascii="Arial" w:hAnsi="Arial" w:cs="Arial"/>
        </w:rPr>
      </w:pPr>
      <w:r w:rsidRPr="00F2469A">
        <w:rPr>
          <w:rFonts w:ascii="Arial" w:hAnsi="Arial" w:cs="Arial"/>
        </w:rPr>
        <w:t>- projektu „Miejscowego planu zagospodarowania przestrzennego obszaru położonego w rejonie ulic: Stanisława Wyspiańskiego, Juliusza Słowackiego, Piastowskiej, Władysława Reymonta, Grunwaldzkiej, Mikołaja Reja i Kwiatowej oraz wzdłuż zachodniej granicy Miasta Kłodzka”,</w:t>
      </w:r>
    </w:p>
    <w:p w14:paraId="09161525" w14:textId="458AFF3C" w:rsidR="00E25220" w:rsidRPr="00F2469A" w:rsidRDefault="00E25220" w:rsidP="00F2469A">
      <w:pPr>
        <w:spacing w:line="480" w:lineRule="auto"/>
        <w:ind w:left="720" w:right="-1"/>
        <w:rPr>
          <w:rFonts w:ascii="Arial" w:hAnsi="Arial" w:cs="Arial"/>
        </w:rPr>
      </w:pPr>
      <w:r w:rsidRPr="00F2469A">
        <w:rPr>
          <w:rFonts w:ascii="Arial" w:hAnsi="Arial" w:cs="Arial"/>
        </w:rPr>
        <w:t>- projektu „Miejscowego planu zagospodarowania przestrzennego obszaru położonego w rejonie ulic Janusza Kusocińskiego, Bohaterów Getta Tadeusza Kościuszki, kanału Młynówka, oraz ulicy Gustawa Morcinka w Kłodzku”</w:t>
      </w:r>
      <w:r w:rsidR="008D497E" w:rsidRPr="00F2469A">
        <w:rPr>
          <w:rFonts w:ascii="Arial" w:hAnsi="Arial" w:cs="Arial"/>
        </w:rPr>
        <w:t>.</w:t>
      </w:r>
    </w:p>
    <w:p w14:paraId="512FCEF7" w14:textId="157D8221" w:rsidR="00AE7BE0" w:rsidRPr="00F2469A" w:rsidRDefault="008D497E" w:rsidP="00F2469A">
      <w:pPr>
        <w:numPr>
          <w:ilvl w:val="0"/>
          <w:numId w:val="51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N</w:t>
      </w:r>
      <w:r w:rsidR="00E25220" w:rsidRPr="00F2469A">
        <w:rPr>
          <w:rFonts w:ascii="Arial" w:hAnsi="Arial" w:cs="Arial"/>
        </w:rPr>
        <w:t>a bieżąco realizowane są pozostałe zadania Wydziału w zakresie gospodarowania nieruchomościami Gminy Miejskiej Kłodzko, w tym między innymi dokonywanie bieżących płatności rachunków za dostawę mediów do lokali i budynków, zlecanie bieżących napraw i remontów zasobów, wystawianie faktur obciążeniowych z tytułu najmu i dzierżawy mienia gminnego, rozliczenia z tytułu podatku VAT.</w:t>
      </w:r>
    </w:p>
    <w:p w14:paraId="49E9277A" w14:textId="0AF5E23D" w:rsidR="004262DA" w:rsidRPr="00F2469A" w:rsidRDefault="00C16963" w:rsidP="00F2469A">
      <w:pPr>
        <w:shd w:val="clear" w:color="auto" w:fill="FFFFFF" w:themeFill="background1"/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INŻYNIERII MIEJSKIEJ I OCHRONY ŚRODOWISKA</w:t>
      </w:r>
    </w:p>
    <w:p w14:paraId="3197C351" w14:textId="47218986" w:rsidR="004262DA" w:rsidRPr="00F2469A" w:rsidRDefault="004262DA" w:rsidP="00F2469A">
      <w:pPr>
        <w:numPr>
          <w:ilvl w:val="3"/>
          <w:numId w:val="23"/>
        </w:numPr>
        <w:tabs>
          <w:tab w:val="left" w:pos="360"/>
        </w:tabs>
        <w:suppressAutoHyphens/>
        <w:spacing w:line="480" w:lineRule="auto"/>
        <w:ind w:hanging="3240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Informacje związane z odbiorem i zagospodarowaniem odpadów komunalnych:</w:t>
      </w:r>
    </w:p>
    <w:p w14:paraId="262CBA6B" w14:textId="6CA5C426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hAnsi="Arial" w:cs="Arial"/>
          <w:lang w:eastAsia="zh-CN"/>
        </w:rPr>
        <w:t xml:space="preserve">Kontrola i nadzór nad prawidłową realizacją zapisów umowy dotyczącej usługi odbioru i zagospodarowania odpadów komunalnych dla mieszkańców Gminy Miejskiej Kłodzko, świadczonej przez Konsorcjum firm  ENERIS Ekologiczne Centrum Utylizacji Sp. z o.o., Rusko 66, 58-120 Jaroszów i ENERIS Surowce S.A., ul. Zagnańska 232 a, 25-563 Kielce </w:t>
      </w:r>
    </w:p>
    <w:p w14:paraId="1CF852FF" w14:textId="77777777" w:rsidR="004262DA" w:rsidRPr="00F2469A" w:rsidRDefault="004262DA" w:rsidP="00F2469A">
      <w:pPr>
        <w:suppressAutoHyphens/>
        <w:spacing w:line="480" w:lineRule="auto"/>
        <w:ind w:left="720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 xml:space="preserve">Biuro Obsługi Klienta firmy ENERIS </w:t>
      </w:r>
    </w:p>
    <w:p w14:paraId="7D94B5FB" w14:textId="78763235" w:rsidR="004262DA" w:rsidRPr="00F2469A" w:rsidRDefault="004262DA" w:rsidP="00F2469A">
      <w:pPr>
        <w:suppressAutoHyphens/>
        <w:spacing w:line="480" w:lineRule="auto"/>
        <w:ind w:left="720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lastRenderedPageBreak/>
        <w:t xml:space="preserve">ul. Objazdowej 12, Kłodzko. Dane kontaktowe: tel. 74/865 54 53; tel. kom: +48 880 789 410, e-mail: </w:t>
      </w:r>
      <w:hyperlink r:id="rId8" w:history="1">
        <w:r w:rsidRPr="00F2469A">
          <w:rPr>
            <w:rFonts w:ascii="Arial" w:hAnsi="Arial" w:cs="Arial"/>
            <w:color w:val="0563C1"/>
            <w:lang w:eastAsia="zh-CN"/>
          </w:rPr>
          <w:t>klodzko@eneris.pl</w:t>
        </w:r>
      </w:hyperlink>
    </w:p>
    <w:p w14:paraId="4D166AF9" w14:textId="157E197A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 xml:space="preserve">Kontrola i nadzór nad prawidłową realizacją usługi dotyczącej utworzenia i prowadzenia Punktu Selektywnego Zbierania Odpadów Komunalnych dla Gminy Miejskiej Kłodzko, mieszczącego się na ul. Sierpowej w Kłodzku. Wskazaną usługę świadczy Zakład Oczyszczania Miasta Sp. z o.o. ze Świdnicy. </w:t>
      </w:r>
    </w:p>
    <w:p w14:paraId="7012B7FB" w14:textId="77777777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lang w:eastAsia="zh-CN"/>
        </w:rPr>
        <w:t xml:space="preserve">Kontrola i nadzór nad prawidłową realizacją usługi odbioru i zagospodarowania przeterminowanych leków oraz odpadów medycznych z kłodzkich aptek. </w:t>
      </w:r>
    </w:p>
    <w:p w14:paraId="19291D1C" w14:textId="39D17A64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lang w:eastAsia="zh-CN"/>
        </w:rPr>
        <w:t>Prowadzenie czynności związanych z weryfikacją prawidłowego wyposażenia nieruchomości w pojemniki na odpady komunalne, weryfikacja dostosowania ich pojemności do ilości wytwarzanych odpadów oraz właściwej segregacji odpadów komunalnych prowadzonej przez mieszkańców Gminy Miejskiej Kłodzko.</w:t>
      </w:r>
    </w:p>
    <w:p w14:paraId="594E77A3" w14:textId="34ACD870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lang w:eastAsia="zh-CN"/>
        </w:rPr>
        <w:t xml:space="preserve">Prowadzenie kontroli przestrzegania postanowień Regulaminu utrzymania czystości i porządku na terenie Gminy Miejskiej Kłodzko, m.in. w zakresie prawidłowego postępowania z odpadami komunalnymi. </w:t>
      </w:r>
    </w:p>
    <w:p w14:paraId="32509875" w14:textId="77777777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lang w:eastAsia="zh-CN"/>
        </w:rPr>
        <w:t>Prowadzenie kontroli podmiotów odbierających odpady komunalne od właścicieli nieruchomości niezamieszkałych.</w:t>
      </w:r>
    </w:p>
    <w:p w14:paraId="58F59E17" w14:textId="7B4C5122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lang w:eastAsia="zh-CN"/>
        </w:rPr>
        <w:t>Prowadzenie prac nad dostosowaniem aktów prawa miejscowego w zakresie zbiorników bezodpływowych oraz transportu nieczystości ciekłych, zgodnie z nowelizacją ustawy o utrzymaniu czystości i porządku w gminach oraz obowiązkami przedsiębiorców i mieszkańców, które weszły w życie z dniem 01.01.2023 r.</w:t>
      </w:r>
    </w:p>
    <w:p w14:paraId="61BEAD2C" w14:textId="77777777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lastRenderedPageBreak/>
        <w:t xml:space="preserve">Zawieranie rocznych umów z podmiotami prowadzącymi dla Gminy Miejskiej Kłodzko obsługę kłodzkich aptek w zakresie odbioru odpadów komunalnych oraz aplikację mobilną </w:t>
      </w:r>
      <w:proofErr w:type="spellStart"/>
      <w:r w:rsidRPr="00F2469A">
        <w:rPr>
          <w:rFonts w:ascii="Arial" w:hAnsi="Arial" w:cs="Arial"/>
          <w:lang w:eastAsia="zh-CN"/>
        </w:rPr>
        <w:t>EcoHarmonogram</w:t>
      </w:r>
      <w:proofErr w:type="spellEnd"/>
      <w:r w:rsidRPr="00F2469A">
        <w:rPr>
          <w:rFonts w:ascii="Arial" w:hAnsi="Arial" w:cs="Arial"/>
          <w:lang w:eastAsia="zh-CN"/>
        </w:rPr>
        <w:t>.</w:t>
      </w:r>
    </w:p>
    <w:p w14:paraId="6B066280" w14:textId="77777777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lang w:eastAsia="zh-CN"/>
        </w:rPr>
        <w:t>We współpracy z funkcjonariuszami Straży Miejskiej w Kłodzku prowadzona jest ciągła kontrola dokumentów oraz kontrola w terenie, celem weryfikacji faktu posiadania umów na odbiór odpadów komunalnych wśród właścicieli nieruchomości niezamieszkałych i weryfikacja poprawności ich zapisów.</w:t>
      </w:r>
    </w:p>
    <w:p w14:paraId="6EFDA974" w14:textId="65F82264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Prowadzone są działania informacyjne skierowane do mieszkańców Gminy Miejskiej Kłodzko, dotyczące obowiązku korzystania z PSZOK- u na ul. Sierpowej w Kłodzku w przypadku chęci zdeponowania odpadów innych niż odbierane przez firmę ENERIS  w ramach systemu świadczonych usług komunalnych.</w:t>
      </w:r>
    </w:p>
    <w:p w14:paraId="1F8BD637" w14:textId="0B60CED3" w:rsidR="004262DA" w:rsidRPr="00F2469A" w:rsidRDefault="004262DA" w:rsidP="00F2469A">
      <w:pPr>
        <w:numPr>
          <w:ilvl w:val="0"/>
          <w:numId w:val="23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Prowadzone są też działania informacyjne i edukacyjne dotyczące zasad właściwej segregacji odpadów dla Działkowców, Wspólnot Mieszkaniowych i Zarządców Nieruchomości. Zespół ds. gospodarki odpadami tutejszego urzędu ściśle współpracuje z kłodzkimi szkołami oraz Radnymi Rady Miejskiej w Kłodzku, będącymi organizatorami oraz koordynatorami wszelkich działań na rzecz upowszechnienia troski o środowisko.</w:t>
      </w:r>
    </w:p>
    <w:p w14:paraId="3E0BB658" w14:textId="49244EDB" w:rsidR="004262DA" w:rsidRPr="00F2469A" w:rsidRDefault="004262DA" w:rsidP="00F2469A">
      <w:pPr>
        <w:numPr>
          <w:ilvl w:val="0"/>
          <w:numId w:val="24"/>
        </w:numPr>
        <w:suppressAutoHyphens/>
        <w:spacing w:line="480" w:lineRule="auto"/>
        <w:contextualSpacing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Sprawozdanie z utrzymania czystości i porządku na terenie Miasta:</w:t>
      </w:r>
    </w:p>
    <w:p w14:paraId="625F1260" w14:textId="77777777" w:rsidR="004262DA" w:rsidRPr="00F2469A" w:rsidRDefault="004262DA" w:rsidP="00F2469A">
      <w:pPr>
        <w:numPr>
          <w:ilvl w:val="0"/>
          <w:numId w:val="25"/>
        </w:numPr>
        <w:tabs>
          <w:tab w:val="left" w:pos="720"/>
          <w:tab w:val="left" w:pos="1440"/>
        </w:tabs>
        <w:suppressAutoHyphens/>
        <w:spacing w:line="480" w:lineRule="auto"/>
        <w:rPr>
          <w:rFonts w:ascii="Arial" w:eastAsia="Times New Roman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 xml:space="preserve">W ramach umów związanych z utrzymaniem czystości chodników i placów oraz utrzymaniem zieleni miejskiej prace odbywają się na bieżąco. Nadzór nad pracami wykonywany jest na bieżąco. </w:t>
      </w:r>
    </w:p>
    <w:p w14:paraId="7450E6DB" w14:textId="77777777" w:rsidR="004262DA" w:rsidRPr="00F2469A" w:rsidRDefault="004262DA" w:rsidP="00F2469A">
      <w:pPr>
        <w:numPr>
          <w:ilvl w:val="0"/>
          <w:numId w:val="25"/>
        </w:numPr>
        <w:tabs>
          <w:tab w:val="left" w:pos="720"/>
          <w:tab w:val="left" w:pos="1440"/>
        </w:tabs>
        <w:suppressAutoHyphens/>
        <w:spacing w:line="480" w:lineRule="auto"/>
        <w:rPr>
          <w:rFonts w:ascii="Arial" w:eastAsia="Times New Roman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W ramach umów związanych z utrzymaniem i konserwacją fontann miejskich oraz bieżącej konserwacji urządzeń placów zabaw prace odbywają się na bieżąco. Nadzór nad pracami wykonywany jest na bieżąco.</w:t>
      </w:r>
    </w:p>
    <w:p w14:paraId="5EB554AC" w14:textId="77777777" w:rsidR="004262DA" w:rsidRPr="00F2469A" w:rsidRDefault="004262DA" w:rsidP="00F2469A">
      <w:pPr>
        <w:numPr>
          <w:ilvl w:val="0"/>
          <w:numId w:val="25"/>
        </w:numPr>
        <w:tabs>
          <w:tab w:val="left" w:pos="720"/>
          <w:tab w:val="left" w:pos="1620"/>
        </w:tabs>
        <w:suppressAutoHyphens/>
        <w:spacing w:line="480" w:lineRule="auto"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lastRenderedPageBreak/>
        <w:t>Realizacja umowy WI/2/2023 zawartej z Firmą Handlowo-Usługową OLECH Sławomir Olech w zakresie odbioru i unieszkodliwiania zwłok padłych zwierząt – 3 zgłoszenia.</w:t>
      </w:r>
    </w:p>
    <w:p w14:paraId="6D7E20B9" w14:textId="77777777" w:rsidR="004262DA" w:rsidRPr="00F2469A" w:rsidRDefault="004262DA" w:rsidP="00F2469A">
      <w:pPr>
        <w:numPr>
          <w:ilvl w:val="0"/>
          <w:numId w:val="25"/>
        </w:numPr>
        <w:tabs>
          <w:tab w:val="left" w:pos="720"/>
        </w:tabs>
        <w:suppressAutoHyphens/>
        <w:spacing w:line="480" w:lineRule="auto"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 xml:space="preserve">Realizacja umowy nr </w:t>
      </w:r>
      <w:r w:rsidRPr="00F2469A">
        <w:rPr>
          <w:rFonts w:ascii="Arial" w:hAnsi="Arial" w:cs="Arial"/>
          <w:lang w:eastAsia="zh-CN"/>
        </w:rPr>
        <w:t xml:space="preserve">WI/12/2022 </w:t>
      </w:r>
      <w:r w:rsidRPr="00F2469A">
        <w:rPr>
          <w:rFonts w:ascii="Arial" w:eastAsia="Times New Roman" w:hAnsi="Arial" w:cs="Arial"/>
          <w:lang w:eastAsia="zh-CN"/>
        </w:rPr>
        <w:t xml:space="preserve"> zawartej z Gabinetem Weterynaryjnym s.c. lek. wet. Janusz </w:t>
      </w:r>
      <w:proofErr w:type="spellStart"/>
      <w:r w:rsidRPr="00F2469A">
        <w:rPr>
          <w:rFonts w:ascii="Arial" w:eastAsia="Times New Roman" w:hAnsi="Arial" w:cs="Arial"/>
          <w:lang w:eastAsia="zh-CN"/>
        </w:rPr>
        <w:t>Kuryś</w:t>
      </w:r>
      <w:proofErr w:type="spellEnd"/>
      <w:r w:rsidRPr="00F2469A">
        <w:rPr>
          <w:rFonts w:ascii="Arial" w:eastAsia="Times New Roman" w:hAnsi="Arial" w:cs="Arial"/>
          <w:lang w:eastAsia="zh-CN"/>
        </w:rPr>
        <w:t xml:space="preserve"> w zakresie objęcia całodobową opieką weterynaryjną rannych zwierząt biorących udział w zdarzeniach komunikacyjnych – 2 interwencje.</w:t>
      </w:r>
    </w:p>
    <w:p w14:paraId="7A697E70" w14:textId="6E3573D7" w:rsidR="004262DA" w:rsidRPr="00F2469A" w:rsidRDefault="004262DA" w:rsidP="00F2469A">
      <w:pPr>
        <w:numPr>
          <w:ilvl w:val="0"/>
          <w:numId w:val="25"/>
        </w:numPr>
        <w:tabs>
          <w:tab w:val="left" w:pos="720"/>
        </w:tabs>
        <w:suppressAutoHyphens/>
        <w:spacing w:line="480" w:lineRule="auto"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>W ramach umowy nr WI/1/2023 zawartej z Fundacją „Kłodzkie Schronisko dla Zwierząt” w zakresie opieki nad bezdomnymi zwierzętami z terenu Gminy Miejskiej Kłodzko – odłowiono 2 koty i 1 królika.</w:t>
      </w:r>
    </w:p>
    <w:p w14:paraId="5F31CDAD" w14:textId="551EF06E" w:rsidR="004262DA" w:rsidRPr="00F2469A" w:rsidRDefault="004262DA" w:rsidP="00F2469A">
      <w:pPr>
        <w:numPr>
          <w:ilvl w:val="0"/>
          <w:numId w:val="24"/>
        </w:numPr>
        <w:tabs>
          <w:tab w:val="left" w:pos="720"/>
        </w:tabs>
        <w:suppressAutoHyphens/>
        <w:spacing w:line="480" w:lineRule="auto"/>
        <w:ind w:left="709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Zadania z zakresu utrzymania zieleni i ochrony przyrody:</w:t>
      </w:r>
    </w:p>
    <w:p w14:paraId="3B737F20" w14:textId="2AEA129D" w:rsidR="004262DA" w:rsidRPr="00F2469A" w:rsidRDefault="004262DA" w:rsidP="00F2469A">
      <w:pPr>
        <w:numPr>
          <w:ilvl w:val="0"/>
          <w:numId w:val="26"/>
        </w:numPr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Wydano 2 decyzje na usunięcie drzew i/lub krzewów.</w:t>
      </w:r>
    </w:p>
    <w:p w14:paraId="40CDE20B" w14:textId="421F145C" w:rsidR="004262DA" w:rsidRPr="00F2469A" w:rsidRDefault="004262DA" w:rsidP="00F2469A">
      <w:pPr>
        <w:numPr>
          <w:ilvl w:val="0"/>
          <w:numId w:val="27"/>
        </w:numPr>
        <w:tabs>
          <w:tab w:val="left" w:pos="360"/>
        </w:tabs>
        <w:suppressAutoHyphens/>
        <w:spacing w:line="480" w:lineRule="auto"/>
        <w:rPr>
          <w:rFonts w:ascii="Arial" w:eastAsia="Times New Roman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Funkcjonowanie cmentarzy:</w:t>
      </w:r>
    </w:p>
    <w:p w14:paraId="3565957E" w14:textId="13A9EC5B" w:rsidR="004262DA" w:rsidRPr="00F2469A" w:rsidRDefault="004262DA" w:rsidP="00F2469A">
      <w:pPr>
        <w:numPr>
          <w:ilvl w:val="0"/>
          <w:numId w:val="28"/>
        </w:numPr>
        <w:suppressAutoHyphens/>
        <w:spacing w:line="480" w:lineRule="auto"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 xml:space="preserve">W ramach umowy nr WI/84/2021 z dnia 14.12.2021 r. odbywa się  administrowanie i utrzymanie we właściwym stanie sanitarnym i porządkowym cmentarzy komunalnych w Kłodzku. Administrator wykonuje zakres powierzonych mu zadań zgodnie z umową. </w:t>
      </w:r>
    </w:p>
    <w:p w14:paraId="1524BFEB" w14:textId="77777777" w:rsidR="004262DA" w:rsidRPr="00F2469A" w:rsidRDefault="004262DA" w:rsidP="00F2469A">
      <w:pPr>
        <w:numPr>
          <w:ilvl w:val="0"/>
          <w:numId w:val="28"/>
        </w:numPr>
        <w:suppressAutoHyphens/>
        <w:spacing w:line="480" w:lineRule="auto"/>
        <w:rPr>
          <w:rFonts w:ascii="Arial" w:eastAsia="Times New Roman" w:hAnsi="Arial" w:cs="Arial"/>
          <w:b/>
          <w:bCs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 xml:space="preserve">Na bieżąco prowadzone jest odzyskiwanie grobów nieopłaconych, po uprzednim zinwentaryzowaniu cmentarza, powyżej 20 lat od daty pochówku. </w:t>
      </w:r>
    </w:p>
    <w:p w14:paraId="4E7B3502" w14:textId="1018C964" w:rsidR="004262DA" w:rsidRPr="00F2469A" w:rsidRDefault="004262DA" w:rsidP="00F2469A">
      <w:pPr>
        <w:numPr>
          <w:ilvl w:val="0"/>
          <w:numId w:val="28"/>
        </w:numPr>
        <w:suppressAutoHyphens/>
        <w:spacing w:line="480" w:lineRule="auto"/>
        <w:rPr>
          <w:rFonts w:ascii="Arial" w:eastAsia="Times New Roman" w:hAnsi="Arial" w:cs="Arial"/>
          <w:b/>
          <w:bCs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>Opłaty cmentarne są pobierane zgodnie z Uchwałą Nr XXXIV/320/2021 Rady Miejskiej w Kłodzku z dnia 31 sierpnia 2021 r. w sprawie ustalenia opłat cmentarnych.</w:t>
      </w:r>
    </w:p>
    <w:p w14:paraId="625E3C09" w14:textId="2D59F091" w:rsidR="004262DA" w:rsidRPr="00F2469A" w:rsidRDefault="004262DA" w:rsidP="00F2469A">
      <w:pPr>
        <w:numPr>
          <w:ilvl w:val="0"/>
          <w:numId w:val="27"/>
        </w:numPr>
        <w:suppressAutoHyphens/>
        <w:spacing w:line="480" w:lineRule="auto"/>
        <w:ind w:left="284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b/>
          <w:lang w:eastAsia="zh-CN"/>
        </w:rPr>
        <w:t>Umowy, zlecenia lub przetargi związane z funkcjonowaniem Gminy:</w:t>
      </w:r>
    </w:p>
    <w:p w14:paraId="01376531" w14:textId="21F2C1EB" w:rsidR="004262DA" w:rsidRPr="00F2469A" w:rsidRDefault="004262DA" w:rsidP="00F2469A">
      <w:pPr>
        <w:numPr>
          <w:ilvl w:val="0"/>
          <w:numId w:val="29"/>
        </w:numPr>
        <w:tabs>
          <w:tab w:val="left" w:pos="709"/>
        </w:tabs>
        <w:suppressAutoHyphens/>
        <w:spacing w:line="480" w:lineRule="auto"/>
        <w:contextualSpacing/>
        <w:rPr>
          <w:rFonts w:ascii="Arial" w:eastAsia="Times New Roman" w:hAnsi="Arial" w:cs="Arial"/>
          <w:color w:val="000000"/>
          <w:lang w:eastAsia="zh-CN"/>
        </w:rPr>
      </w:pPr>
      <w:r w:rsidRPr="00F2469A">
        <w:rPr>
          <w:rFonts w:ascii="Arial" w:eastAsia="Times New Roman" w:hAnsi="Arial" w:cs="Arial"/>
          <w:color w:val="000000"/>
          <w:lang w:eastAsia="zh-CN"/>
        </w:rPr>
        <w:t xml:space="preserve">Podpisano umowę WI/1/2024 w zakresie </w:t>
      </w:r>
      <w:r w:rsidRPr="00F2469A">
        <w:rPr>
          <w:rFonts w:ascii="Arial" w:eastAsia="Times New Roman" w:hAnsi="Arial" w:cs="Arial"/>
          <w:lang w:eastAsia="zh-CN"/>
        </w:rPr>
        <w:t>opieki nad bezdomnymi zwierzętami z terenu Gminy Miejskiej Kłodzko z Fundacją „Kłodzkie Schronisko dla Zwierząt” z/s przy ul. Półwiejskiej 20 w Kłodzku.</w:t>
      </w:r>
    </w:p>
    <w:p w14:paraId="4531A86C" w14:textId="79061DDF" w:rsidR="004262DA" w:rsidRPr="00F2469A" w:rsidRDefault="004262DA" w:rsidP="00F2469A">
      <w:pPr>
        <w:numPr>
          <w:ilvl w:val="0"/>
          <w:numId w:val="29"/>
        </w:numPr>
        <w:tabs>
          <w:tab w:val="left" w:pos="709"/>
        </w:tabs>
        <w:suppressAutoHyphens/>
        <w:spacing w:line="480" w:lineRule="auto"/>
        <w:contextualSpacing/>
        <w:rPr>
          <w:rFonts w:ascii="Arial" w:eastAsia="Times New Roman" w:hAnsi="Arial" w:cs="Arial"/>
          <w:color w:val="000000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lastRenderedPageBreak/>
        <w:t>Podpisano umowę WI/2/2024 w zakresie odbioru i unieszkodliwiania zwłok padłych zwierząt z Firmą Handlowo-Usługową OLECH Sławomir Olech z/s przy ul. Garbarskiej 36 w Świdnicy.</w:t>
      </w:r>
    </w:p>
    <w:p w14:paraId="1D1703BD" w14:textId="77777777" w:rsidR="004262DA" w:rsidRPr="00F2469A" w:rsidRDefault="004262DA" w:rsidP="00F2469A">
      <w:pPr>
        <w:numPr>
          <w:ilvl w:val="0"/>
          <w:numId w:val="29"/>
        </w:numPr>
        <w:tabs>
          <w:tab w:val="left" w:pos="709"/>
        </w:tabs>
        <w:suppressAutoHyphens/>
        <w:spacing w:line="480" w:lineRule="auto"/>
        <w:contextualSpacing/>
        <w:rPr>
          <w:rFonts w:ascii="Arial" w:eastAsia="Times New Roman" w:hAnsi="Arial" w:cs="Arial"/>
          <w:color w:val="000000"/>
          <w:lang w:eastAsia="zh-CN"/>
        </w:rPr>
      </w:pPr>
      <w:r w:rsidRPr="00F2469A">
        <w:rPr>
          <w:rFonts w:ascii="Arial" w:eastAsia="Times New Roman" w:hAnsi="Arial" w:cs="Arial"/>
          <w:color w:val="000000"/>
          <w:lang w:eastAsia="zh-CN"/>
        </w:rPr>
        <w:t xml:space="preserve">Podpisano umowę WI/3/2024 z </w:t>
      </w:r>
      <w:r w:rsidRPr="00F2469A">
        <w:rPr>
          <w:rFonts w:ascii="Arial" w:eastAsia="Times New Roman" w:hAnsi="Arial" w:cs="Arial"/>
          <w:lang w:eastAsia="zh-CN"/>
        </w:rPr>
        <w:t xml:space="preserve">Gabinetem Weterynaryjnym s.c. lek. wet. Janusz </w:t>
      </w:r>
      <w:proofErr w:type="spellStart"/>
      <w:r w:rsidRPr="00F2469A">
        <w:rPr>
          <w:rFonts w:ascii="Arial" w:eastAsia="Times New Roman" w:hAnsi="Arial" w:cs="Arial"/>
          <w:lang w:eastAsia="zh-CN"/>
        </w:rPr>
        <w:t>Kuryś</w:t>
      </w:r>
      <w:proofErr w:type="spellEnd"/>
      <w:r w:rsidRPr="00F2469A">
        <w:rPr>
          <w:rFonts w:ascii="Arial" w:eastAsia="Times New Roman" w:hAnsi="Arial" w:cs="Arial"/>
          <w:lang w:eastAsia="zh-CN"/>
        </w:rPr>
        <w:t xml:space="preserve"> z/s przy ul. Morcinka 13 w Kłodzku w zakresie objęcia całodobową opieką weterynaryjną rannych zwierząt biorących udział w zdarzeniach komunikacyjnych.</w:t>
      </w:r>
    </w:p>
    <w:p w14:paraId="16F73A10" w14:textId="77777777" w:rsidR="004262DA" w:rsidRPr="00F2469A" w:rsidRDefault="004262DA" w:rsidP="00F2469A">
      <w:pPr>
        <w:numPr>
          <w:ilvl w:val="0"/>
          <w:numId w:val="29"/>
        </w:numPr>
        <w:tabs>
          <w:tab w:val="left" w:pos="709"/>
        </w:tabs>
        <w:suppressAutoHyphens/>
        <w:spacing w:line="480" w:lineRule="auto"/>
        <w:contextualSpacing/>
        <w:rPr>
          <w:rFonts w:ascii="Arial" w:eastAsia="Times New Roman" w:hAnsi="Arial" w:cs="Arial"/>
          <w:color w:val="000000"/>
          <w:lang w:eastAsia="zh-CN"/>
        </w:rPr>
      </w:pPr>
      <w:r w:rsidRPr="00F2469A">
        <w:rPr>
          <w:rFonts w:ascii="Arial" w:eastAsia="Times New Roman" w:hAnsi="Arial" w:cs="Arial"/>
          <w:color w:val="000000"/>
          <w:lang w:eastAsia="zh-CN"/>
        </w:rPr>
        <w:t>Wszczęto postępowanie o udzielenie zamówienia na realizację usług:</w:t>
      </w:r>
    </w:p>
    <w:p w14:paraId="225DCE8B" w14:textId="0C20871C" w:rsidR="004262DA" w:rsidRPr="00F2469A" w:rsidRDefault="004262DA" w:rsidP="00F2469A">
      <w:pPr>
        <w:tabs>
          <w:tab w:val="left" w:pos="709"/>
        </w:tabs>
        <w:suppressAutoHyphens/>
        <w:spacing w:line="480" w:lineRule="auto"/>
        <w:ind w:left="720"/>
        <w:contextualSpacing/>
        <w:rPr>
          <w:rFonts w:ascii="Arial" w:hAnsi="Arial" w:cs="Arial"/>
          <w:bCs/>
          <w:color w:val="000000"/>
          <w:lang w:eastAsia="zh-CN"/>
        </w:rPr>
      </w:pPr>
      <w:r w:rsidRPr="00F2469A">
        <w:rPr>
          <w:rFonts w:ascii="Arial" w:eastAsia="Times New Roman" w:hAnsi="Arial" w:cs="Arial"/>
          <w:color w:val="000000"/>
          <w:lang w:eastAsia="zh-CN"/>
        </w:rPr>
        <w:t xml:space="preserve">Cz. I, Cz. II: </w:t>
      </w:r>
      <w:r w:rsidRPr="00F2469A">
        <w:rPr>
          <w:rFonts w:ascii="Arial" w:hAnsi="Arial" w:cs="Arial"/>
          <w:bCs/>
          <w:color w:val="000000"/>
          <w:lang w:eastAsia="zh-CN"/>
        </w:rPr>
        <w:t>wykonywanie usług w zakresie utrzymania w czystości chodników i placów na terenie miasta Kłodzka i prowadzenia na nich „akcji zima”.</w:t>
      </w:r>
    </w:p>
    <w:p w14:paraId="62AD8285" w14:textId="0AD6DA8F" w:rsidR="004262DA" w:rsidRPr="00F2469A" w:rsidRDefault="004262DA" w:rsidP="00F2469A">
      <w:pPr>
        <w:numPr>
          <w:ilvl w:val="0"/>
          <w:numId w:val="27"/>
        </w:numPr>
        <w:tabs>
          <w:tab w:val="left" w:pos="426"/>
        </w:tabs>
        <w:suppressAutoHyphens/>
        <w:spacing w:line="480" w:lineRule="auto"/>
        <w:ind w:left="426"/>
        <w:rPr>
          <w:rFonts w:ascii="Arial" w:eastAsia="Times New Roman" w:hAnsi="Arial" w:cs="Arial"/>
          <w:color w:val="000000"/>
          <w:lang w:eastAsia="zh-CN"/>
        </w:rPr>
      </w:pPr>
      <w:r w:rsidRPr="00F2469A">
        <w:rPr>
          <w:rFonts w:ascii="Arial" w:hAnsi="Arial" w:cs="Arial"/>
          <w:b/>
          <w:lang w:eastAsia="zh-CN"/>
        </w:rPr>
        <w:t>Oznakowanie dróg</w:t>
      </w:r>
    </w:p>
    <w:p w14:paraId="3C2ED3B0" w14:textId="0BFC37F9" w:rsidR="004262DA" w:rsidRPr="00F2469A" w:rsidRDefault="004262DA" w:rsidP="00F2469A">
      <w:pPr>
        <w:tabs>
          <w:tab w:val="left" w:pos="0"/>
        </w:tabs>
        <w:suppressAutoHyphens/>
        <w:spacing w:line="480" w:lineRule="auto"/>
        <w:ind w:left="426"/>
        <w:rPr>
          <w:rFonts w:ascii="Arial" w:hAnsi="Arial" w:cs="Arial"/>
          <w:color w:val="000000"/>
          <w:lang w:eastAsia="zh-CN"/>
        </w:rPr>
      </w:pPr>
      <w:r w:rsidRPr="00F2469A">
        <w:rPr>
          <w:rFonts w:ascii="Arial" w:hAnsi="Arial" w:cs="Arial"/>
          <w:color w:val="000000"/>
          <w:lang w:eastAsia="zh-CN"/>
        </w:rPr>
        <w:t xml:space="preserve">Przeprowadzono bieżące utrzymanie oznakowania drogowego w ciągu następujących ulic: Traugutta, Kusocińskiego, Szpitalna, Szkolna, Zamiejska, Bolesława Chrobrego. </w:t>
      </w:r>
      <w:r w:rsidRPr="00F2469A">
        <w:rPr>
          <w:rFonts w:ascii="Arial" w:hAnsi="Arial" w:cs="Arial"/>
          <w:lang w:eastAsia="zh-CN"/>
        </w:rPr>
        <w:br/>
      </w:r>
      <w:r w:rsidRPr="00F2469A">
        <w:rPr>
          <w:rFonts w:ascii="Arial" w:hAnsi="Arial" w:cs="Arial"/>
          <w:b/>
          <w:lang w:eastAsia="zh-CN"/>
        </w:rPr>
        <w:t>VII.</w:t>
      </w:r>
      <w:r w:rsidRPr="00F2469A">
        <w:rPr>
          <w:rFonts w:ascii="Arial" w:hAnsi="Arial" w:cs="Arial"/>
          <w:lang w:eastAsia="zh-CN"/>
        </w:rPr>
        <w:t xml:space="preserve"> </w:t>
      </w:r>
      <w:r w:rsidRPr="00F2469A">
        <w:rPr>
          <w:rFonts w:ascii="Arial" w:hAnsi="Arial" w:cs="Arial"/>
          <w:b/>
          <w:lang w:eastAsia="zh-CN"/>
        </w:rPr>
        <w:t xml:space="preserve">Zakup usług pozostałych </w:t>
      </w:r>
      <w:r w:rsidRPr="00F2469A">
        <w:rPr>
          <w:rFonts w:ascii="Arial" w:eastAsia="Times New Roman" w:hAnsi="Arial" w:cs="Arial"/>
          <w:b/>
          <w:lang w:eastAsia="zh-CN"/>
        </w:rPr>
        <w:t xml:space="preserve">– </w:t>
      </w:r>
      <w:r w:rsidRPr="00F2469A">
        <w:rPr>
          <w:rFonts w:ascii="Arial" w:hAnsi="Arial" w:cs="Arial"/>
          <w:b/>
          <w:lang w:eastAsia="zh-CN"/>
        </w:rPr>
        <w:t>bieżące utrzymanie kanalizacji deszczowej:</w:t>
      </w:r>
    </w:p>
    <w:p w14:paraId="0848DC8A" w14:textId="65FBF75D" w:rsidR="004262DA" w:rsidRPr="00F2469A" w:rsidRDefault="004262DA" w:rsidP="00F2469A">
      <w:pPr>
        <w:suppressAutoHyphens/>
        <w:spacing w:line="480" w:lineRule="auto"/>
        <w:ind w:left="360"/>
        <w:rPr>
          <w:rFonts w:ascii="Arial" w:hAnsi="Arial" w:cs="Arial"/>
          <w:color w:val="000000"/>
          <w:lang w:eastAsia="zh-CN"/>
        </w:rPr>
      </w:pPr>
      <w:r w:rsidRPr="00F2469A">
        <w:rPr>
          <w:rFonts w:ascii="Arial" w:hAnsi="Arial" w:cs="Arial"/>
          <w:color w:val="000000"/>
          <w:lang w:eastAsia="zh-CN"/>
        </w:rPr>
        <w:t xml:space="preserve">W ramach umowy Nr WI/9/2023 z dnia 24.01.2023 r., w zakresie bieżącego utrzymania kanalizacji deszczowej zlecono czyszczenie kanalizacji deszczowej na ul. Korytowskiej. </w:t>
      </w:r>
    </w:p>
    <w:p w14:paraId="6E415CE4" w14:textId="2D3948AD" w:rsidR="004262DA" w:rsidRPr="00F2469A" w:rsidRDefault="00DB6E1E" w:rsidP="00F2469A">
      <w:p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VIII</w:t>
      </w:r>
      <w:r w:rsidR="004262DA" w:rsidRPr="00F2469A">
        <w:rPr>
          <w:rFonts w:ascii="Arial" w:hAnsi="Arial" w:cs="Arial"/>
          <w:b/>
          <w:lang w:eastAsia="zh-CN"/>
        </w:rPr>
        <w:t>. Zadania inwestycyjne:</w:t>
      </w:r>
    </w:p>
    <w:p w14:paraId="70E70A33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bookmarkStart w:id="26" w:name="_Hlk95908395"/>
      <w:r w:rsidRPr="00F2469A">
        <w:rPr>
          <w:rFonts w:ascii="Arial" w:hAnsi="Arial" w:cs="Arial"/>
          <w:lang w:eastAsia="zh-CN"/>
        </w:rPr>
        <w:t>Trwa realizacja zadania o nazwie: „Odbudowa ulic: Hołdu Pruskiego i Wolności”.</w:t>
      </w:r>
    </w:p>
    <w:p w14:paraId="6A7F48C0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Trwają prace na zadaniu pn.: „Remont ulicy Łąkowej”.</w:t>
      </w:r>
    </w:p>
    <w:p w14:paraId="3016E244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Zawarto umowę z wykonawcą na realizację zadania pn.: „Przebudowa ulicy Dusznickiej w zakresie budowy ścieżki pieszo – rowerowej”.</w:t>
      </w:r>
    </w:p>
    <w:p w14:paraId="78F30F7C" w14:textId="516F6292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Zakończono prace na zadaniu: „Modernizacja nawierzchni ulicy Zamkowej</w:t>
      </w:r>
      <w:r w:rsidR="009E7F9A" w:rsidRPr="00F2469A">
        <w:rPr>
          <w:rFonts w:ascii="Arial" w:hAnsi="Arial" w:cs="Arial"/>
          <w:lang w:eastAsia="zh-CN"/>
        </w:rPr>
        <w:t xml:space="preserve"> </w:t>
      </w:r>
      <w:r w:rsidRPr="00F2469A">
        <w:rPr>
          <w:rFonts w:ascii="Arial" w:hAnsi="Arial" w:cs="Arial"/>
          <w:lang w:eastAsia="zh-CN"/>
        </w:rPr>
        <w:t>w Kłodzku”</w:t>
      </w:r>
      <w:r w:rsidR="007B5BC2" w:rsidRPr="00F2469A">
        <w:rPr>
          <w:rFonts w:ascii="Arial" w:hAnsi="Arial" w:cs="Arial"/>
          <w:lang w:eastAsia="zh-CN"/>
        </w:rPr>
        <w:t>.</w:t>
      </w:r>
    </w:p>
    <w:p w14:paraId="1FA5FE83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lastRenderedPageBreak/>
        <w:t xml:space="preserve">Po zakończeniu zadania pod nazwą: </w:t>
      </w:r>
      <w:bookmarkStart w:id="27" w:name="_Hlk82085239"/>
      <w:r w:rsidRPr="00F2469A">
        <w:rPr>
          <w:rFonts w:ascii="Arial" w:hAnsi="Arial" w:cs="Arial"/>
          <w:lang w:eastAsia="zh-CN"/>
        </w:rPr>
        <w:t>„Rewaloryzacja koszar białych na cele usługowe wraz z budową niezbędnej infrastruktury technicznej”</w:t>
      </w:r>
      <w:bookmarkStart w:id="28" w:name="_Hlk113890865"/>
      <w:bookmarkEnd w:id="26"/>
      <w:bookmarkEnd w:id="27"/>
      <w:r w:rsidRPr="00F2469A">
        <w:rPr>
          <w:rFonts w:ascii="Arial" w:hAnsi="Arial" w:cs="Arial"/>
          <w:lang w:eastAsia="zh-CN"/>
        </w:rPr>
        <w:t xml:space="preserve"> trwa proces gromadzenia dokumentacji niezbędnej do uzyskania pozwolenia na użytkowanie. Zgłoszono zakończenie budowy do Powiatowej Państwowej Straży Pożarnej oraz Powiatowej Stacji </w:t>
      </w:r>
      <w:proofErr w:type="spellStart"/>
      <w:r w:rsidRPr="00F2469A">
        <w:rPr>
          <w:rFonts w:ascii="Arial" w:hAnsi="Arial" w:cs="Arial"/>
          <w:lang w:eastAsia="zh-CN"/>
        </w:rPr>
        <w:t>Sanitarno</w:t>
      </w:r>
      <w:proofErr w:type="spellEnd"/>
      <w:r w:rsidRPr="00F2469A">
        <w:rPr>
          <w:rFonts w:ascii="Arial" w:hAnsi="Arial" w:cs="Arial"/>
          <w:lang w:eastAsia="zh-CN"/>
        </w:rPr>
        <w:t xml:space="preserve"> – Epidemiologicznej. Po otrzymaniu odpowiedzi (decyzji) nastąpi zgłoszenie do Powiatowego Inspektora Nadzoru Budowlanego celem wydania pozwolenia na użytkowanie.</w:t>
      </w:r>
      <w:bookmarkEnd w:id="28"/>
    </w:p>
    <w:p w14:paraId="3E21A1CF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 xml:space="preserve">Trwają prace dla zadania ,,zielono – niebieska infrastruktura w Kłodzku - Kłodzki NBS”. </w:t>
      </w:r>
    </w:p>
    <w:p w14:paraId="2B496136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eastAsia="Times New Roman" w:hAnsi="Arial" w:cs="Arial"/>
          <w:lang w:eastAsia="zh-CN"/>
        </w:rPr>
      </w:pPr>
      <w:bookmarkStart w:id="29" w:name="_Hlk119485077"/>
      <w:r w:rsidRPr="00F2469A">
        <w:rPr>
          <w:rFonts w:ascii="Arial" w:eastAsia="Times New Roman" w:hAnsi="Arial" w:cs="Arial"/>
          <w:lang w:eastAsia="zh-CN"/>
        </w:rPr>
        <w:t>Trwają prace w ramach zawartej umowy, dot. modernizacji oświetlenia na terenie miasta Kłodzka, wartość kontraktu: 16 481 891,15 zł brutto.</w:t>
      </w:r>
    </w:p>
    <w:p w14:paraId="39231462" w14:textId="77777777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>Trwają prace projektowe dla zadania: Zagospodarowanie Fortu Owcza Góra na cele Inkubatora Przedsiębiorczości – etap II. Zadanie dotyczy wykonania dokumentacji projektowej adaptacji Koszar Czerwonych na Forcie Owcza Góra.</w:t>
      </w:r>
    </w:p>
    <w:p w14:paraId="64956C11" w14:textId="52550B5C" w:rsidR="004262DA" w:rsidRPr="00F2469A" w:rsidRDefault="004262DA" w:rsidP="00F2469A">
      <w:pPr>
        <w:numPr>
          <w:ilvl w:val="0"/>
          <w:numId w:val="30"/>
        </w:numPr>
        <w:suppressAutoHyphens/>
        <w:spacing w:line="480" w:lineRule="auto"/>
        <w:contextualSpacing/>
        <w:rPr>
          <w:rFonts w:ascii="Arial" w:eastAsia="Times New Roman" w:hAnsi="Arial" w:cs="Arial"/>
          <w:lang w:eastAsia="zh-CN"/>
        </w:rPr>
      </w:pPr>
      <w:r w:rsidRPr="00F2469A">
        <w:rPr>
          <w:rFonts w:ascii="Arial" w:eastAsia="Times New Roman" w:hAnsi="Arial" w:cs="Arial"/>
          <w:lang w:eastAsia="zh-CN"/>
        </w:rPr>
        <w:t>Trwają prace dotyczące modernizacji rowu melioracyjnego ul. Korytowska.</w:t>
      </w:r>
      <w:bookmarkEnd w:id="29"/>
    </w:p>
    <w:p w14:paraId="1C520604" w14:textId="5B8E8312" w:rsidR="004262DA" w:rsidRPr="00F2469A" w:rsidRDefault="00DB6E1E" w:rsidP="00F2469A">
      <w:pPr>
        <w:suppressAutoHyphens/>
        <w:spacing w:line="480" w:lineRule="auto"/>
        <w:rPr>
          <w:rFonts w:ascii="Arial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I</w:t>
      </w:r>
      <w:r w:rsidR="004262DA" w:rsidRPr="00F2469A">
        <w:rPr>
          <w:rFonts w:ascii="Arial" w:hAnsi="Arial" w:cs="Arial"/>
          <w:b/>
          <w:lang w:eastAsia="zh-CN"/>
        </w:rPr>
        <w:t>X. Zakup usług remontowych – oświetlenie uliczne:</w:t>
      </w:r>
    </w:p>
    <w:p w14:paraId="11BD90A9" w14:textId="77777777" w:rsidR="004262DA" w:rsidRPr="00F2469A" w:rsidRDefault="004262DA" w:rsidP="00F2469A">
      <w:pPr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color w:val="000000"/>
          <w:lang w:eastAsia="zh-CN"/>
        </w:rPr>
        <w:t>Trwają prace związane z konserwacją oświetlenia ulicznego.</w:t>
      </w:r>
    </w:p>
    <w:p w14:paraId="6D876D0C" w14:textId="23A19A3F" w:rsidR="004262DA" w:rsidRPr="00F2469A" w:rsidRDefault="004262DA" w:rsidP="00F2469A">
      <w:pPr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color w:val="000000"/>
          <w:lang w:eastAsia="zh-CN"/>
        </w:rPr>
        <w:t>Trwa realizacja umowy na prowadzenie konserwacji oświetlenia ulicznego na terenie miasta Kłodzka. Na bieżąco prowadzone są czynności serwisowe w ramach zawartej umowy.</w:t>
      </w:r>
    </w:p>
    <w:p w14:paraId="6FAF1606" w14:textId="187ACB81" w:rsidR="004262DA" w:rsidRPr="00F2469A" w:rsidRDefault="004262DA" w:rsidP="00F2469A">
      <w:pPr>
        <w:suppressAutoHyphens/>
        <w:spacing w:line="480" w:lineRule="auto"/>
        <w:rPr>
          <w:rFonts w:ascii="Arial" w:eastAsia="Times New Roman" w:hAnsi="Arial" w:cs="Arial"/>
          <w:b/>
          <w:lang w:eastAsia="zh-CN"/>
        </w:rPr>
      </w:pPr>
      <w:r w:rsidRPr="00F2469A">
        <w:rPr>
          <w:rFonts w:ascii="Arial" w:hAnsi="Arial" w:cs="Arial"/>
          <w:b/>
          <w:lang w:eastAsia="zh-CN"/>
        </w:rPr>
        <w:t>X.  Sprawy różne:</w:t>
      </w:r>
    </w:p>
    <w:p w14:paraId="2AECCA02" w14:textId="77777777" w:rsidR="004262DA" w:rsidRPr="00F2469A" w:rsidRDefault="004262DA" w:rsidP="00F2469A">
      <w:pPr>
        <w:numPr>
          <w:ilvl w:val="0"/>
          <w:numId w:val="31"/>
        </w:numPr>
        <w:tabs>
          <w:tab w:val="left" w:pos="66"/>
        </w:tabs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Trwa realizacja odstrzału redukcyjnego dzików - odstrzelono 52 szt. z rejonu osiedla Owcza Góra oraz z rejonu osiedla Zacisze w Kłodzku (stan na 31.12.2023 r.).</w:t>
      </w:r>
    </w:p>
    <w:p w14:paraId="590E82DF" w14:textId="09A723DA" w:rsidR="004262DA" w:rsidRPr="00F2469A" w:rsidRDefault="004262DA" w:rsidP="00F2469A">
      <w:pPr>
        <w:numPr>
          <w:ilvl w:val="0"/>
          <w:numId w:val="31"/>
        </w:numPr>
        <w:tabs>
          <w:tab w:val="left" w:pos="66"/>
        </w:tabs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 xml:space="preserve">Złożono jeden wniosek o wydanie decyzji o środowiskowych uwarunkowaniach realizacji przedsięwzięcia dla inwestycji pod nazwą: „ </w:t>
      </w:r>
      <w:r w:rsidRPr="00F2469A">
        <w:rPr>
          <w:rFonts w:ascii="Arial" w:hAnsi="Arial" w:cs="Arial"/>
          <w:lang w:eastAsia="zh-CN"/>
        </w:rPr>
        <w:lastRenderedPageBreak/>
        <w:t>Budowa  i rozbudowa hali produkcyjno- magazynowej wraz z częścią socjalną, pełną infrastrukturą i zagospodarowaniem terenu, działka nr 29 oraz część działki nr 11/7 i nr 12/3, AM_29, obręb 0002 Leszczyna, miasto Kłodzko”.</w:t>
      </w:r>
    </w:p>
    <w:p w14:paraId="20B28B1A" w14:textId="6E0B236D" w:rsidR="008B3E67" w:rsidRPr="00F2469A" w:rsidRDefault="004262DA" w:rsidP="00F2469A">
      <w:pPr>
        <w:numPr>
          <w:ilvl w:val="0"/>
          <w:numId w:val="31"/>
        </w:numPr>
        <w:tabs>
          <w:tab w:val="left" w:pos="66"/>
        </w:tabs>
        <w:suppressAutoHyphens/>
        <w:spacing w:line="480" w:lineRule="auto"/>
        <w:rPr>
          <w:rFonts w:ascii="Arial" w:hAnsi="Arial" w:cs="Arial"/>
          <w:lang w:eastAsia="zh-CN"/>
        </w:rPr>
      </w:pPr>
      <w:r w:rsidRPr="00F2469A">
        <w:rPr>
          <w:rFonts w:ascii="Arial" w:hAnsi="Arial" w:cs="Arial"/>
          <w:lang w:eastAsia="zh-CN"/>
        </w:rPr>
        <w:t>Prowadzenie prac związanych z przygotowaniem dokumentacji do naboru wniosków w II edycji Programu „Ciepłe Mieszkanie”.</w:t>
      </w:r>
    </w:p>
    <w:p w14:paraId="23832CE7" w14:textId="21A41046" w:rsidR="00F6556D" w:rsidRPr="00F2469A" w:rsidRDefault="0089527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ROZWOJU</w:t>
      </w:r>
    </w:p>
    <w:p w14:paraId="6CDD7167" w14:textId="77777777" w:rsidR="00F6556D" w:rsidRPr="00F2469A" w:rsidRDefault="00F6556D" w:rsidP="00F2469A">
      <w:pPr>
        <w:tabs>
          <w:tab w:val="left" w:pos="-7200"/>
        </w:tabs>
        <w:suppressAutoHyphens/>
        <w:autoSpaceDN w:val="0"/>
        <w:spacing w:line="480" w:lineRule="auto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F2469A">
        <w:rPr>
          <w:rFonts w:ascii="Arial" w:eastAsia="Times New Roman" w:hAnsi="Arial" w:cs="Arial"/>
          <w:b/>
          <w:kern w:val="3"/>
          <w:lang w:eastAsia="zh-CN"/>
        </w:rPr>
        <w:t>Realizacja bieżących zadań oraz projektów i związane z nimi czynności:</w:t>
      </w:r>
    </w:p>
    <w:p w14:paraId="06547236" w14:textId="296CC19F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Funkcjonowanie Klubów Senior + przy ul. Armii Krajowej 1 oraz przy ul. Łukasińskiego 43, które powstały przy wsparciu środków otrzymanych z Ministerstwa Rodziny, Pracy i Polityki Społecznej w ramach Programu Wieloletniego „Senior +" na lata 2021-2025,</w:t>
      </w:r>
    </w:p>
    <w:p w14:paraId="70AE2368" w14:textId="37E6896E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Realizacja projektu „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 xml:space="preserve">Centra dawnych rzemiosł na szlaku Via </w:t>
      </w:r>
      <w:proofErr w:type="spellStart"/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Fabrilis</w:t>
      </w:r>
      <w:proofErr w:type="spellEnd"/>
      <w:r w:rsidR="00BB2A91" w:rsidRPr="00F2469A">
        <w:rPr>
          <w:rFonts w:ascii="Arial" w:eastAsia="Times New Roman" w:hAnsi="Arial" w:cs="Arial"/>
          <w:b/>
          <w:bCs/>
          <w:kern w:val="3"/>
          <w:lang w:eastAsia="zh-CN"/>
        </w:rPr>
        <w:t>”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,</w:t>
      </w:r>
    </w:p>
    <w:p w14:paraId="639149E9" w14:textId="73F74291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Bieżąca realizacja projektu „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Stała wystawa w Twierdzy Kłodzko upamiętniająca pracowników przymusowych fabryki AEG z lat 1945-1955</w:t>
      </w:r>
      <w:r w:rsidRPr="00F2469A">
        <w:rPr>
          <w:rFonts w:ascii="Arial" w:eastAsia="Times New Roman" w:hAnsi="Arial" w:cs="Arial"/>
          <w:kern w:val="3"/>
          <w:lang w:eastAsia="zh-CN"/>
        </w:rPr>
        <w:t>”,</w:t>
      </w:r>
    </w:p>
    <w:p w14:paraId="57CD56AB" w14:textId="6FC1AE6F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 xml:space="preserve">Bieżąca realizacja </w:t>
      </w:r>
      <w:r w:rsidRPr="00F2469A">
        <w:rPr>
          <w:rFonts w:ascii="Arial" w:eastAsia="Times New Roman" w:hAnsi="Arial" w:cs="Arial"/>
          <w:kern w:val="3"/>
          <w:lang w:val="cs-CZ" w:eastAsia="cs-CZ"/>
        </w:rPr>
        <w:t>przedsięwzięcia pn. „</w:t>
      </w:r>
      <w:r w:rsidRPr="00F2469A">
        <w:rPr>
          <w:rFonts w:ascii="Arial" w:eastAsia="Times New Roman" w:hAnsi="Arial" w:cs="Arial"/>
          <w:b/>
          <w:bCs/>
          <w:kern w:val="3"/>
          <w:lang w:val="cs-CZ" w:eastAsia="cs-CZ"/>
        </w:rPr>
        <w:t>Kłodzki NBS (Nature Base Solution)</w:t>
      </w:r>
      <w:r w:rsidRPr="00F2469A">
        <w:rPr>
          <w:rFonts w:ascii="Arial" w:eastAsia="Times New Roman" w:hAnsi="Arial" w:cs="Arial"/>
          <w:kern w:val="3"/>
          <w:lang w:val="cs-CZ" w:eastAsia="cs-CZ"/>
        </w:rPr>
        <w:t>“  - przygotwanie wniosków o płatność,</w:t>
      </w:r>
    </w:p>
    <w:p w14:paraId="7B82D4F4" w14:textId="744DB89B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Bieżąca realizacja projektu pt. „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Energooszczędne oświetlenie uliczne i drogowe przy drogach publicznych gmin obszaru Ziemi Kłodzkiej</w:t>
      </w:r>
      <w:r w:rsidRPr="00F2469A">
        <w:rPr>
          <w:rFonts w:ascii="Arial" w:eastAsia="Times New Roman" w:hAnsi="Arial" w:cs="Arial"/>
          <w:kern w:val="3"/>
          <w:lang w:eastAsia="zh-CN"/>
        </w:rPr>
        <w:t xml:space="preserve">”, </w:t>
      </w:r>
    </w:p>
    <w:p w14:paraId="653097FD" w14:textId="64AFFBE1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Realizacja projektu „</w:t>
      </w:r>
      <w:bookmarkStart w:id="30" w:name="_Hlk122421154"/>
      <w:r w:rsidRPr="00F2469A">
        <w:rPr>
          <w:rFonts w:ascii="Arial" w:eastAsia="Times New Roman" w:hAnsi="Arial" w:cs="Arial"/>
          <w:b/>
          <w:kern w:val="3"/>
          <w:lang w:eastAsia="zh-CN"/>
        </w:rPr>
        <w:t xml:space="preserve">Eko-logiczne Kłodzko! Klimat się zmienia – zmień sposób </w:t>
      </w:r>
      <w:bookmarkEnd w:id="30"/>
      <w:r w:rsidRPr="00F2469A">
        <w:rPr>
          <w:rFonts w:ascii="Arial" w:eastAsia="Times New Roman" w:hAnsi="Arial" w:cs="Arial"/>
          <w:b/>
          <w:kern w:val="3"/>
          <w:lang w:eastAsia="zh-CN"/>
        </w:rPr>
        <w:t xml:space="preserve">myślenia” </w:t>
      </w:r>
      <w:r w:rsidRPr="00F2469A">
        <w:rPr>
          <w:rFonts w:ascii="Arial" w:eastAsia="Times New Roman" w:hAnsi="Arial" w:cs="Arial"/>
          <w:bCs/>
          <w:kern w:val="3"/>
          <w:lang w:eastAsia="zh-CN"/>
        </w:rPr>
        <w:t>- przeprowadzenie postępowań celem wyłonienia wykonawców,</w:t>
      </w:r>
    </w:p>
    <w:p w14:paraId="1443AEC9" w14:textId="4E5EE464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bCs/>
          <w:kern w:val="3"/>
          <w:lang w:eastAsia="zh-CN"/>
        </w:rPr>
        <w:t>Prowadzenie mediów społecznościowych Miasta Kłodzka,</w:t>
      </w:r>
    </w:p>
    <w:p w14:paraId="039521C0" w14:textId="2E1114B0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Bieżąca realizacja projektu pn. "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Utworzenie infrastruktury przeznaczonej dla przedsiębiorców w Kłodzku, Ziębicach i Ząbkowicach Śląskich</w:t>
      </w:r>
      <w:r w:rsidRPr="00F2469A">
        <w:rPr>
          <w:rFonts w:ascii="Arial" w:eastAsia="Times New Roman" w:hAnsi="Arial" w:cs="Arial"/>
          <w:kern w:val="3"/>
          <w:lang w:eastAsia="zh-CN"/>
        </w:rPr>
        <w:t xml:space="preserve">" w ramach Regionalnego Programu Operacyjny Województwa Dolnośląskiego 2014-2020, Oś Priorytetowa: 1 Przedsiębiorstwa i innowacje, Działanie: 1.3 Rozwój </w:t>
      </w:r>
      <w:r w:rsidRPr="00F2469A">
        <w:rPr>
          <w:rFonts w:ascii="Arial" w:eastAsia="Times New Roman" w:hAnsi="Arial" w:cs="Arial"/>
          <w:kern w:val="3"/>
          <w:lang w:eastAsia="zh-CN"/>
        </w:rPr>
        <w:lastRenderedPageBreak/>
        <w:t>przedsiębiorczości, Poddziałanie: 1.3.1 Rozwój przedsiębiorczości – konkurs horyzontalny,</w:t>
      </w:r>
    </w:p>
    <w:p w14:paraId="0B3C763B" w14:textId="34B8CE69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Bieżąca realizacja projektu pn. "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Kompleksowa termomodernizacja budynków edukacyjnych w gminach Obszaru Ziemi Kłodzkiej</w:t>
      </w:r>
      <w:r w:rsidRPr="00F2469A">
        <w:rPr>
          <w:rFonts w:ascii="Arial" w:eastAsia="Times New Roman" w:hAnsi="Arial" w:cs="Arial"/>
          <w:kern w:val="3"/>
          <w:lang w:eastAsia="zh-CN"/>
        </w:rPr>
        <w:t xml:space="preserve">" w ramach Regionalnego Programu Operacyjny Województwa Dolnośląskiego 2014-2020, Oś Priorytetowa: 3 Gospodarka niskoemisyjna, Działanie: 3.3 Efektywność energetyczna w budynkach użyteczności publicznej i sektorze mieszkaniowym, Poddziałanie: 3.3.1 Projekty związane z kompleksową modernizacją energetyczną budynków użyteczności publicznej użytkowanych przez żłobki, przedszkola i szkoły (z wyjątkiem szkół wyższych), w tym wymiana lub modernizacja źródeł ciepła i montaż </w:t>
      </w:r>
      <w:proofErr w:type="spellStart"/>
      <w:r w:rsidRPr="00F2469A">
        <w:rPr>
          <w:rFonts w:ascii="Arial" w:eastAsia="Times New Roman" w:hAnsi="Arial" w:cs="Arial"/>
          <w:kern w:val="3"/>
          <w:lang w:eastAsia="zh-CN"/>
        </w:rPr>
        <w:t>mikroinstalacji</w:t>
      </w:r>
      <w:proofErr w:type="spellEnd"/>
      <w:r w:rsidRPr="00F2469A">
        <w:rPr>
          <w:rFonts w:ascii="Arial" w:eastAsia="Times New Roman" w:hAnsi="Arial" w:cs="Arial"/>
          <w:kern w:val="3"/>
          <w:lang w:eastAsia="zh-CN"/>
        </w:rPr>
        <w:t xml:space="preserve"> OZE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299060BE" w14:textId="375BB151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W związku z realizacją zadania pn. „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Wykonanie aplikacji mobilnej</w:t>
      </w:r>
      <w:r w:rsidRPr="00F2469A">
        <w:rPr>
          <w:rFonts w:ascii="Arial" w:eastAsia="Times New Roman" w:hAnsi="Arial" w:cs="Arial"/>
          <w:kern w:val="3"/>
          <w:lang w:eastAsia="zh-CN"/>
        </w:rPr>
        <w:t>” realizowanej w ramach projektu pn.  „Smart Kłodzko (SMAK)”,  Program Operacyjny Pomoc Techniczna 2014-2020 współfinansowany ze środków Unii Europejskiej, Europejskiego Funduszu Spójności bieżąca aktualizacja treści aplikacji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22DC326A" w14:textId="605373CF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Bieżąca realizacja projektu zadania pn. "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Odbudowa ulic Hołdu Pruskiego i Wolności w Kłodzku</w:t>
      </w:r>
      <w:r w:rsidRPr="00F2469A">
        <w:rPr>
          <w:rFonts w:ascii="Arial" w:eastAsia="Times New Roman" w:hAnsi="Arial" w:cs="Arial"/>
          <w:kern w:val="3"/>
          <w:lang w:eastAsia="zh-CN"/>
        </w:rPr>
        <w:t>" realizowanego w ramach Rządowego Funduszu Rozwoju Dróg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  <w:r w:rsidRPr="00F2469A">
        <w:rPr>
          <w:rFonts w:ascii="Arial" w:eastAsia="Times New Roman" w:hAnsi="Arial" w:cs="Arial"/>
          <w:kern w:val="3"/>
          <w:lang w:eastAsia="zh-CN"/>
        </w:rPr>
        <w:t xml:space="preserve"> </w:t>
      </w:r>
    </w:p>
    <w:p w14:paraId="7486DABB" w14:textId="614CB9E6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 xml:space="preserve">Bieżąca realizacja projektu zadania pn. " 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Odbudowa ulicy Partyzantów w Kłodzku. Droga gminna nr 119052 D</w:t>
      </w:r>
      <w:r w:rsidRPr="00F2469A">
        <w:rPr>
          <w:rFonts w:ascii="Arial" w:eastAsia="Times New Roman" w:hAnsi="Arial" w:cs="Arial"/>
          <w:kern w:val="3"/>
          <w:lang w:eastAsia="zh-CN"/>
        </w:rPr>
        <w:t xml:space="preserve">" realizowanego w ramach Rządowego Funduszu Rozwoju Dróg 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74822A0C" w14:textId="57849168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 xml:space="preserve">Bieżąca realizacja projektu zadania pn. " 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 xml:space="preserve">Remont ulicy Łąkowej w Kłodzku </w:t>
      </w:r>
      <w:r w:rsidRPr="00F2469A">
        <w:rPr>
          <w:rFonts w:ascii="Arial" w:eastAsia="Times New Roman" w:hAnsi="Arial" w:cs="Arial"/>
          <w:kern w:val="3"/>
          <w:lang w:eastAsia="zh-CN"/>
        </w:rPr>
        <w:t>" realizowanego w ramach Rządowego Funduszu Rozwoju Dróg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409400C6" w14:textId="7C8EBE29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Bieżąca realizacja projektu zadania pn. "</w:t>
      </w:r>
      <w:r w:rsidRPr="00F2469A">
        <w:rPr>
          <w:rFonts w:ascii="Arial" w:eastAsia="Times New Roman" w:hAnsi="Arial" w:cs="Arial"/>
          <w:b/>
          <w:bCs/>
          <w:kern w:val="3"/>
          <w:lang w:eastAsia="zh-CN"/>
        </w:rPr>
        <w:t>Przebudowa ul. Dusznickiej w Kłodzku w zakresie budowy ścieżki pieszo-rowerowej</w:t>
      </w:r>
      <w:r w:rsidRPr="00F2469A">
        <w:rPr>
          <w:rFonts w:ascii="Arial" w:eastAsia="Times New Roman" w:hAnsi="Arial" w:cs="Arial"/>
          <w:kern w:val="3"/>
          <w:lang w:eastAsia="zh-CN"/>
        </w:rPr>
        <w:t>" realizowanego w ramach Rządowego Funduszu Rozwoju Dróg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08EE93DC" w14:textId="0EF47028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lastRenderedPageBreak/>
        <w:t>Przygotowanie i złożenie Wniosku Aplikacyjnego o Grant w ramach projektu „</w:t>
      </w:r>
      <w:proofErr w:type="spellStart"/>
      <w:r w:rsidRPr="00F2469A">
        <w:rPr>
          <w:rFonts w:ascii="Arial" w:eastAsia="Times New Roman" w:hAnsi="Arial" w:cs="Arial"/>
          <w:kern w:val="3"/>
          <w:lang w:eastAsia="zh-CN"/>
        </w:rPr>
        <w:t>Cyberbezpieczny</w:t>
      </w:r>
      <w:proofErr w:type="spellEnd"/>
      <w:r w:rsidRPr="00F2469A">
        <w:rPr>
          <w:rFonts w:ascii="Arial" w:eastAsia="Times New Roman" w:hAnsi="Arial" w:cs="Arial"/>
          <w:kern w:val="3"/>
          <w:lang w:eastAsia="zh-CN"/>
        </w:rPr>
        <w:t xml:space="preserve"> Samorząd” w ramach Funduszy Europejskich na Rozwój Cyfrowy (FERC), II Zaawansowane usługi cyfrowe, 2.2. Wzmocnienie krajowego systemu </w:t>
      </w:r>
      <w:proofErr w:type="spellStart"/>
      <w:r w:rsidRPr="00F2469A">
        <w:rPr>
          <w:rFonts w:ascii="Arial" w:eastAsia="Times New Roman" w:hAnsi="Arial" w:cs="Arial"/>
          <w:kern w:val="3"/>
          <w:lang w:eastAsia="zh-CN"/>
        </w:rPr>
        <w:t>cyberbezpieczeństwa</w:t>
      </w:r>
      <w:proofErr w:type="spellEnd"/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43AB0FED" w14:textId="74685F43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>Bieżące wydawanie pism informujących o położeniu nieruchomości w obszarze zdegradowanym, obszarze rewitalizacji, specjalnej strefie rewitalizacji, wyznaczonych zgodnie z ustawą o rewitalizacji z dnia 9 października 2015 r(Dz. U. Z 2017 r. Poz. 1023 j.t.)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148EC8FF" w14:textId="4EA2D893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 xml:space="preserve">Administrowanie serwisem internetowym miasta  </w:t>
      </w:r>
      <w:hyperlink r:id="rId9" w:history="1">
        <w:r w:rsidRPr="00F2469A">
          <w:rPr>
            <w:rFonts w:ascii="Arial" w:eastAsia="Times New Roman" w:hAnsi="Arial" w:cs="Arial"/>
            <w:color w:val="0563C1"/>
            <w:kern w:val="3"/>
            <w:lang w:eastAsia="zh-CN"/>
          </w:rPr>
          <w:t>www.klodzko.pl</w:t>
        </w:r>
      </w:hyperlink>
      <w:r w:rsidRPr="00F2469A">
        <w:rPr>
          <w:rFonts w:ascii="Arial" w:eastAsia="Times New Roman" w:hAnsi="Arial" w:cs="Arial"/>
          <w:kern w:val="3"/>
          <w:lang w:eastAsia="zh-CN"/>
        </w:rPr>
        <w:t xml:space="preserve"> - bieżące aktualizowanie treści na podstawie materiałów otrzymywanych od Wydziałów UM, Jednostek Organizacyjnych, opracowywanie grafiki, regularne tworzenie kopii bezpieczeństwa, instalacja dodatkowych modułów niezbędnych do funkcjonowania serwisu i prezentowania treści, a także bieżąca aktualizacja systemu zarządzania treścią oraz poszczególnych modułów</w:t>
      </w:r>
      <w:r w:rsidR="00A95F03" w:rsidRPr="00F2469A">
        <w:rPr>
          <w:rFonts w:ascii="Arial" w:eastAsia="Times New Roman" w:hAnsi="Arial" w:cs="Arial"/>
          <w:kern w:val="3"/>
          <w:lang w:eastAsia="zh-CN"/>
        </w:rPr>
        <w:t>,</w:t>
      </w:r>
    </w:p>
    <w:p w14:paraId="44C1A691" w14:textId="77777777" w:rsidR="00F6556D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 xml:space="preserve">Administrowanie serwisem internetowym: </w:t>
      </w:r>
      <w:hyperlink r:id="rId10" w:history="1">
        <w:r w:rsidRPr="00F2469A">
          <w:rPr>
            <w:rFonts w:ascii="Arial" w:eastAsia="Times New Roman" w:hAnsi="Arial" w:cs="Arial"/>
            <w:color w:val="0563C1"/>
            <w:kern w:val="3"/>
            <w:lang w:eastAsia="zh-CN"/>
          </w:rPr>
          <w:t>www.rewitalizacja.klodzko.pl</w:t>
        </w:r>
      </w:hyperlink>
      <w:r w:rsidRPr="00F2469A">
        <w:rPr>
          <w:rFonts w:ascii="Arial" w:eastAsia="Times New Roman" w:hAnsi="Arial" w:cs="Arial"/>
          <w:kern w:val="3"/>
          <w:lang w:eastAsia="zh-CN"/>
        </w:rPr>
        <w:t xml:space="preserve">, </w:t>
      </w:r>
      <w:hyperlink r:id="rId11" w:history="1">
        <w:r w:rsidRPr="00F2469A">
          <w:rPr>
            <w:rFonts w:ascii="Arial" w:eastAsia="Times New Roman" w:hAnsi="Arial" w:cs="Arial"/>
            <w:color w:val="0563C1"/>
            <w:kern w:val="3"/>
            <w:lang w:eastAsia="zh-CN"/>
          </w:rPr>
          <w:t>www.sciezka.klodzko.pl</w:t>
        </w:r>
      </w:hyperlink>
      <w:r w:rsidRPr="00F2469A">
        <w:rPr>
          <w:rFonts w:ascii="Arial" w:eastAsia="Times New Roman" w:hAnsi="Arial" w:cs="Arial"/>
          <w:kern w:val="3"/>
          <w:lang w:eastAsia="zh-CN"/>
        </w:rPr>
        <w:t xml:space="preserve">, </w:t>
      </w:r>
      <w:hyperlink r:id="rId12" w:history="1">
        <w:r w:rsidRPr="00F2469A">
          <w:rPr>
            <w:rFonts w:ascii="Arial" w:eastAsia="Times New Roman" w:hAnsi="Arial" w:cs="Arial"/>
            <w:color w:val="0563C1"/>
            <w:kern w:val="3"/>
            <w:lang w:eastAsia="zh-CN"/>
          </w:rPr>
          <w:t>www.smartcity.klodzko.pl</w:t>
        </w:r>
      </w:hyperlink>
      <w:r w:rsidRPr="00F2469A">
        <w:rPr>
          <w:rFonts w:ascii="Arial" w:eastAsia="Times New Roman" w:hAnsi="Arial" w:cs="Arial"/>
          <w:color w:val="0563C1"/>
          <w:kern w:val="3"/>
          <w:lang w:eastAsia="zh-CN"/>
        </w:rPr>
        <w:t xml:space="preserve">, </w:t>
      </w:r>
      <w:hyperlink r:id="rId13" w:history="1">
        <w:r w:rsidRPr="00F2469A">
          <w:rPr>
            <w:rFonts w:ascii="Arial" w:eastAsia="Times New Roman" w:hAnsi="Arial" w:cs="Arial"/>
            <w:color w:val="0563C1"/>
            <w:kern w:val="3"/>
            <w:lang w:eastAsia="zh-CN"/>
          </w:rPr>
          <w:t>www.nbs.klodzko.pl</w:t>
        </w:r>
      </w:hyperlink>
      <w:r w:rsidRPr="00F2469A">
        <w:rPr>
          <w:rFonts w:ascii="Arial" w:eastAsia="Times New Roman" w:hAnsi="Arial" w:cs="Arial"/>
          <w:color w:val="0563C1"/>
          <w:kern w:val="3"/>
          <w:lang w:eastAsia="zh-CN"/>
        </w:rPr>
        <w:t xml:space="preserve">, </w:t>
      </w:r>
      <w:hyperlink r:id="rId14" w:history="1">
        <w:r w:rsidRPr="00F2469A">
          <w:rPr>
            <w:rFonts w:ascii="Arial" w:eastAsia="Times New Roman" w:hAnsi="Arial" w:cs="Arial"/>
            <w:color w:val="0563C1"/>
            <w:kern w:val="3"/>
            <w:lang w:eastAsia="zh-CN"/>
          </w:rPr>
          <w:t>www.inkubator.klodzko.pl</w:t>
        </w:r>
      </w:hyperlink>
    </w:p>
    <w:p w14:paraId="27711413" w14:textId="1F986378" w:rsidR="008B3E67" w:rsidRPr="00F2469A" w:rsidRDefault="00F6556D" w:rsidP="00F2469A">
      <w:pPr>
        <w:widowControl w:val="0"/>
        <w:numPr>
          <w:ilvl w:val="0"/>
          <w:numId w:val="19"/>
        </w:numPr>
        <w:tabs>
          <w:tab w:val="left" w:pos="-8772"/>
        </w:tabs>
        <w:suppressAutoHyphens/>
        <w:autoSpaceDN w:val="0"/>
        <w:spacing w:line="480" w:lineRule="auto"/>
        <w:ind w:left="142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2469A">
        <w:rPr>
          <w:rFonts w:ascii="Arial" w:eastAsia="Times New Roman" w:hAnsi="Arial" w:cs="Arial"/>
          <w:kern w:val="3"/>
          <w:lang w:eastAsia="zh-CN"/>
        </w:rPr>
        <w:t xml:space="preserve">prowadzenie oraz obsługa fanpage na </w:t>
      </w:r>
      <w:proofErr w:type="spellStart"/>
      <w:r w:rsidRPr="00F2469A">
        <w:rPr>
          <w:rFonts w:ascii="Arial" w:eastAsia="Times New Roman" w:hAnsi="Arial" w:cs="Arial"/>
          <w:kern w:val="3"/>
          <w:lang w:eastAsia="zh-CN"/>
        </w:rPr>
        <w:t>facebook</w:t>
      </w:r>
      <w:proofErr w:type="spellEnd"/>
      <w:r w:rsidRPr="00F2469A">
        <w:rPr>
          <w:rFonts w:ascii="Arial" w:eastAsia="Times New Roman" w:hAnsi="Arial" w:cs="Arial"/>
          <w:kern w:val="3"/>
          <w:lang w:eastAsia="zh-CN"/>
        </w:rPr>
        <w:t>: Miasto Kłodzko, Tajemnicze Podziemia, Festiwal Wrażeń, kłodzki NBS.</w:t>
      </w:r>
    </w:p>
    <w:p w14:paraId="74A3466E" w14:textId="342CAB9D" w:rsidR="00390F0C" w:rsidRPr="00F2469A" w:rsidRDefault="00BA529D" w:rsidP="00F2469A">
      <w:pPr>
        <w:spacing w:line="480" w:lineRule="auto"/>
        <w:ind w:left="360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ZAMÓWIENIA PUBLICZNE</w:t>
      </w:r>
    </w:p>
    <w:p w14:paraId="2DDA8163" w14:textId="76F54705" w:rsidR="00390F0C" w:rsidRPr="00F2469A" w:rsidRDefault="00390F0C" w:rsidP="00F2469A">
      <w:pPr>
        <w:numPr>
          <w:ilvl w:val="0"/>
          <w:numId w:val="6"/>
        </w:numPr>
        <w:tabs>
          <w:tab w:val="num" w:pos="720"/>
        </w:tabs>
        <w:spacing w:after="160" w:line="480" w:lineRule="auto"/>
        <w:ind w:left="360"/>
        <w:rPr>
          <w:rFonts w:ascii="Arial" w:hAnsi="Arial" w:cs="Arial"/>
          <w:color w:val="000000"/>
        </w:rPr>
      </w:pPr>
      <w:r w:rsidRPr="00F2469A">
        <w:rPr>
          <w:rFonts w:ascii="Arial" w:hAnsi="Arial" w:cs="Arial"/>
          <w:color w:val="000000"/>
        </w:rPr>
        <w:t>Ogłoszone postępowania kwocie równej lub przekraczającej kwotę 130.000 złotych od dnia 9.12.2023 r. do 11.01.2024 r. (postępowania ogłoszone w Biuletynie Zamówień  Publicznych / DZ.U.U.E/ na platformie e-Zamówienia/ na stronie BIP)</w:t>
      </w:r>
    </w:p>
    <w:p w14:paraId="32A28DEE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b/>
          <w:bCs/>
          <w:lang w:eastAsia="en-US"/>
        </w:rPr>
        <w:lastRenderedPageBreak/>
        <w:t>I</w:t>
      </w:r>
      <w:r w:rsidRPr="00F2469A">
        <w:rPr>
          <w:rFonts w:ascii="Arial" w:eastAsiaTheme="majorEastAsia" w:hAnsi="Arial" w:cs="Arial"/>
          <w:lang w:eastAsia="en-US"/>
        </w:rPr>
        <w:t>. „</w:t>
      </w:r>
      <w:r w:rsidRPr="00F2469A">
        <w:rPr>
          <w:rFonts w:ascii="Arial" w:eastAsiaTheme="majorEastAsia" w:hAnsi="Arial" w:cs="Arial"/>
          <w:b/>
          <w:bCs/>
          <w:lang w:eastAsia="en-US"/>
        </w:rPr>
        <w:t xml:space="preserve">Dostawa 15 szt. rowerów elektrycznych w ramach projektu „Kłodzki NBS” </w:t>
      </w:r>
      <w:proofErr w:type="spellStart"/>
      <w:r w:rsidRPr="00F2469A">
        <w:rPr>
          <w:rFonts w:ascii="Arial" w:eastAsiaTheme="majorEastAsia" w:hAnsi="Arial" w:cs="Arial"/>
          <w:b/>
          <w:bCs/>
          <w:lang w:eastAsia="en-US"/>
        </w:rPr>
        <w:t>współfin</w:t>
      </w:r>
      <w:proofErr w:type="spellEnd"/>
      <w:r w:rsidRPr="00F2469A">
        <w:rPr>
          <w:rFonts w:ascii="Arial" w:eastAsiaTheme="majorEastAsia" w:hAnsi="Arial" w:cs="Arial"/>
          <w:b/>
          <w:bCs/>
          <w:lang w:eastAsia="en-US"/>
        </w:rPr>
        <w:t xml:space="preserve">. z Mechanizmu Finansowego Europ. Obszaru </w:t>
      </w:r>
      <w:proofErr w:type="spellStart"/>
      <w:r w:rsidRPr="00F2469A">
        <w:rPr>
          <w:rFonts w:ascii="Arial" w:eastAsiaTheme="majorEastAsia" w:hAnsi="Arial" w:cs="Arial"/>
          <w:b/>
          <w:bCs/>
          <w:lang w:eastAsia="en-US"/>
        </w:rPr>
        <w:t>Gospod</w:t>
      </w:r>
      <w:proofErr w:type="spellEnd"/>
      <w:r w:rsidRPr="00F2469A">
        <w:rPr>
          <w:rFonts w:ascii="Arial" w:eastAsiaTheme="majorEastAsia" w:hAnsi="Arial" w:cs="Arial"/>
          <w:b/>
          <w:bCs/>
          <w:lang w:eastAsia="en-US"/>
        </w:rPr>
        <w:t>. 2014-2020, Program Środowisko, Energia i Zmiany Klimatu”</w:t>
      </w:r>
      <w:r w:rsidRPr="00F2469A">
        <w:rPr>
          <w:rFonts w:ascii="Arial" w:eastAsiaTheme="majorEastAsia" w:hAnsi="Arial" w:cs="Arial"/>
          <w:lang w:eastAsia="en-US"/>
        </w:rPr>
        <w:t xml:space="preserve"> - postępowanie w trybie podstawowym bez negocjacji,</w:t>
      </w:r>
    </w:p>
    <w:p w14:paraId="212BAA92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lang w:eastAsia="en-US"/>
        </w:rPr>
        <w:t>- termin realizacji 30-40 dni kalendarzowych od dnia podpisania umowy;</w:t>
      </w:r>
    </w:p>
    <w:p w14:paraId="233B64FA" w14:textId="6546D6EA" w:rsidR="00390F0C" w:rsidRPr="00F2469A" w:rsidRDefault="00390F0C" w:rsidP="00F2469A">
      <w:pPr>
        <w:autoSpaceDE w:val="0"/>
        <w:autoSpaceDN w:val="0"/>
        <w:adjustRightInd w:val="0"/>
        <w:spacing w:line="480" w:lineRule="auto"/>
        <w:rPr>
          <w:rFonts w:ascii="Arial" w:eastAsiaTheme="minorEastAsia" w:hAnsi="Arial" w:cs="Arial"/>
          <w:b/>
          <w:color w:val="000000"/>
        </w:rPr>
      </w:pPr>
      <w:r w:rsidRPr="00F2469A">
        <w:rPr>
          <w:rFonts w:ascii="Arial" w:eastAsiaTheme="minorEastAsia" w:hAnsi="Arial" w:cs="Arial"/>
          <w:color w:val="000000"/>
        </w:rPr>
        <w:t xml:space="preserve">- wpłynęły 3 oferty: 1. </w:t>
      </w:r>
      <w:r w:rsidRPr="00F2469A">
        <w:rPr>
          <w:rFonts w:ascii="Arial" w:eastAsiaTheme="minorEastAsia" w:hAnsi="Arial" w:cs="Arial"/>
          <w:color w:val="000000"/>
          <w:lang w:eastAsia="en-US"/>
        </w:rPr>
        <w:t xml:space="preserve">RoweryGorzow.PL Michał Malinowski,  ul. Partyzantów 18, 66-400 Gorzów Wlkp., NIP 599-296-26-08. Cena ryczałtowa za wykonanie zadania: w kwocie brutto: 195 000,00 zł., (słownie: sto dziewięćdziesiąt pięć tys. złotych), w tym podatek VAT w wysokości 23%, to jest w kwocie 36 463,42 zł. (słownie: trzydzieści sześć tys. czterysta sześćdziesiąt trzy zł 42/100 gr). OKRES GWARANCJI - 24 (ilość miesięcy). 2. PPHU J&amp;K ROMSTOM </w:t>
      </w:r>
      <w:proofErr w:type="spellStart"/>
      <w:r w:rsidRPr="00F2469A">
        <w:rPr>
          <w:rFonts w:ascii="Arial" w:eastAsiaTheme="minorEastAsia" w:hAnsi="Arial" w:cs="Arial"/>
          <w:color w:val="000000"/>
          <w:lang w:eastAsia="en-US"/>
        </w:rPr>
        <w:t>Sp.j</w:t>
      </w:r>
      <w:proofErr w:type="spellEnd"/>
      <w:r w:rsidRPr="00F2469A">
        <w:rPr>
          <w:rFonts w:ascii="Arial" w:eastAsiaTheme="minorEastAsia" w:hAnsi="Arial" w:cs="Arial"/>
          <w:color w:val="000000"/>
          <w:lang w:eastAsia="en-US"/>
        </w:rPr>
        <w:t xml:space="preserve">. J. Lechowska, I. Lechowska, ul. Barlickiego 35, 97-200 Tomaszów </w:t>
      </w:r>
      <w:proofErr w:type="spellStart"/>
      <w:r w:rsidRPr="00F2469A">
        <w:rPr>
          <w:rFonts w:ascii="Arial" w:eastAsiaTheme="minorEastAsia" w:hAnsi="Arial" w:cs="Arial"/>
          <w:color w:val="000000"/>
          <w:lang w:eastAsia="en-US"/>
        </w:rPr>
        <w:t>Maz</w:t>
      </w:r>
      <w:proofErr w:type="spellEnd"/>
      <w:r w:rsidRPr="00F2469A">
        <w:rPr>
          <w:rFonts w:ascii="Arial" w:eastAsiaTheme="minorEastAsia" w:hAnsi="Arial" w:cs="Arial"/>
          <w:color w:val="000000"/>
          <w:lang w:eastAsia="en-US"/>
        </w:rPr>
        <w:t xml:space="preserve">. NIP: 773-208-74-06. Cena ryczałtowa za wykonanie zadania: w kwocie brutto: 134 341,83 zł. (słownie: sto trzydzieści cztery tys. trzysta czterdzieści jeden złotych 83/100), w tym podatek VAT w wysokości 23%, to jest w kwocie 25 120,83 zł. (słownie: dwadzieścia pięć tys. </w:t>
      </w:r>
      <w:r w:rsidRPr="00F2469A">
        <w:rPr>
          <w:rFonts w:ascii="Arial" w:eastAsiaTheme="minorEastAsia" w:hAnsi="Arial" w:cs="Arial"/>
          <w:color w:val="000000"/>
          <w:lang w:eastAsia="en-US"/>
        </w:rPr>
        <w:br/>
        <w:t>sto dwadzieścia zł 83/100 gr). OKRES GWARANCJI - 24 (ilość miesięcy). 3. „Nela-Styl” Katarzyna Cichy, Roszyce 8D, 57-300 Kłodzko. NIP: 883-155-20-54. Cena ryczałtowa za wykonanie zadania: w kwocie brutto: 188 999 zł. (słownie: sto osiemdziesiąt osiem tysięcy dziewięćset dziewięćdziesiąt dziewięć złotych), w tym podatek VAT w wysokości 23 %, to jest w kwocie 35 341,28 zł. (słownie: trzydzieści pięć tysięcy trzysta czterdzieści jeden i 28/100 złotych). OKRES GWARANCJI: 24 (ilość miesięcy).</w:t>
      </w:r>
    </w:p>
    <w:p w14:paraId="11DCC36A" w14:textId="76A85013" w:rsidR="00390F0C" w:rsidRPr="00F2469A" w:rsidRDefault="00390F0C" w:rsidP="00F2469A">
      <w:pPr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>- postępowania w trakcie procedury.</w:t>
      </w:r>
    </w:p>
    <w:p w14:paraId="5D418350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b/>
          <w:bCs/>
          <w:lang w:eastAsia="en-US"/>
        </w:rPr>
        <w:lastRenderedPageBreak/>
        <w:t xml:space="preserve">II. „Przebudowa ulicy Dusznickiej w Kłodzku w zakresie budowy ścieżki pieszo-rowerowej” </w:t>
      </w:r>
      <w:r w:rsidRPr="00F2469A">
        <w:rPr>
          <w:rFonts w:ascii="Arial" w:eastAsiaTheme="majorEastAsia" w:hAnsi="Arial" w:cs="Arial"/>
          <w:lang w:eastAsia="en-US"/>
        </w:rPr>
        <w:t>- postępowanie w trybie podstawowym bez negocjacji,</w:t>
      </w:r>
    </w:p>
    <w:p w14:paraId="35576AAE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lang w:eastAsia="en-US"/>
        </w:rPr>
        <w:t>- termin realizacji 6 miesięcy od dnia podpisania umowy;</w:t>
      </w:r>
    </w:p>
    <w:p w14:paraId="75A46E26" w14:textId="77777777" w:rsidR="00390F0C" w:rsidRPr="00F2469A" w:rsidRDefault="00390F0C" w:rsidP="00F2469A">
      <w:pPr>
        <w:autoSpaceDE w:val="0"/>
        <w:autoSpaceDN w:val="0"/>
        <w:adjustRightInd w:val="0"/>
        <w:spacing w:after="160" w:line="480" w:lineRule="auto"/>
        <w:rPr>
          <w:rFonts w:ascii="Arial" w:eastAsiaTheme="minorHAnsi" w:hAnsi="Arial" w:cs="Arial"/>
          <w:b/>
          <w:bCs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>- wpłynęła 1 oferta: „</w:t>
      </w:r>
      <w:proofErr w:type="spellStart"/>
      <w:r w:rsidRPr="00F2469A">
        <w:rPr>
          <w:rFonts w:ascii="Arial" w:eastAsiaTheme="minorHAnsi" w:hAnsi="Arial" w:cs="Arial"/>
          <w:lang w:eastAsia="en-US"/>
        </w:rPr>
        <w:t>Drog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-Bud” Robert </w:t>
      </w:r>
      <w:proofErr w:type="spellStart"/>
      <w:r w:rsidRPr="00F2469A">
        <w:rPr>
          <w:rFonts w:ascii="Arial" w:eastAsiaTheme="minorHAnsi" w:hAnsi="Arial" w:cs="Arial"/>
          <w:lang w:eastAsia="en-US"/>
        </w:rPr>
        <w:t>Bubiński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 ul. Jasna 1A, 57-350 Kudowa - Zdrój, NIP: 883-101-10-80</w:t>
      </w:r>
      <w:r w:rsidRPr="00F2469A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Pr="00F2469A">
        <w:rPr>
          <w:rFonts w:ascii="Arial" w:eastAsiaTheme="minorHAnsi" w:hAnsi="Arial" w:cs="Arial"/>
          <w:lang w:eastAsia="en-US"/>
        </w:rPr>
        <w:t>Cena ryczałtowa za wykonanie zadania: w kwocie brutto: 621 900,57 zł. (słownie: sześćset dwadzieścia jeden tysięcy dziewięćset złotych pięćdziesiąt siedem groszy), w tym podatek VAT w wysokości 23%, to jest w kwocie 116 290,35 zł. (słownie: sto szesnaście tysięcy dwieście dziewięćdziesiąt złotych trzydzieści pięć groszy). OKRES GWARANCJI 60 (ilość miesięcy).</w:t>
      </w:r>
    </w:p>
    <w:p w14:paraId="402298F2" w14:textId="77777777" w:rsidR="00390F0C" w:rsidRPr="00F2469A" w:rsidRDefault="00390F0C" w:rsidP="00F2469A">
      <w:pPr>
        <w:autoSpaceDE w:val="0"/>
        <w:autoSpaceDN w:val="0"/>
        <w:adjustRightInd w:val="0"/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>- umowa zawarta w dniu 15.12.2023 r. z „</w:t>
      </w:r>
      <w:proofErr w:type="spellStart"/>
      <w:r w:rsidRPr="00F2469A">
        <w:rPr>
          <w:rFonts w:ascii="Arial" w:eastAsiaTheme="minorHAnsi" w:hAnsi="Arial" w:cs="Arial"/>
          <w:lang w:eastAsia="en-US"/>
        </w:rPr>
        <w:t>Drog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-Bud” Robert </w:t>
      </w:r>
      <w:proofErr w:type="spellStart"/>
      <w:r w:rsidRPr="00F2469A">
        <w:rPr>
          <w:rFonts w:ascii="Arial" w:eastAsiaTheme="minorHAnsi" w:hAnsi="Arial" w:cs="Arial"/>
          <w:lang w:eastAsia="en-US"/>
        </w:rPr>
        <w:t>Bubiński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 ul. Jasna 1A, 57-350 Kudowa – Zdrój.</w:t>
      </w:r>
    </w:p>
    <w:p w14:paraId="0A52608C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b/>
          <w:bCs/>
          <w:lang w:eastAsia="en-US"/>
        </w:rPr>
        <w:t>III.</w:t>
      </w:r>
      <w:r w:rsidRPr="00F2469A">
        <w:rPr>
          <w:rFonts w:ascii="Arial" w:eastAsiaTheme="majorEastAsia" w:hAnsi="Arial" w:cs="Arial"/>
          <w:lang w:eastAsia="en-US"/>
        </w:rPr>
        <w:t xml:space="preserve"> </w:t>
      </w:r>
      <w:r w:rsidRPr="00F2469A">
        <w:rPr>
          <w:rFonts w:ascii="Arial" w:eastAsiaTheme="majorEastAsia" w:hAnsi="Arial" w:cs="Arial"/>
          <w:b/>
          <w:bCs/>
          <w:lang w:eastAsia="en-US"/>
        </w:rPr>
        <w:t xml:space="preserve">Dostawa wyposażenia gminnej pracowni komputerowej w ramach konkursu grantowego </w:t>
      </w:r>
      <w:proofErr w:type="spellStart"/>
      <w:r w:rsidRPr="00F2469A">
        <w:rPr>
          <w:rFonts w:ascii="Arial" w:eastAsiaTheme="majorEastAsia" w:hAnsi="Arial" w:cs="Arial"/>
          <w:b/>
          <w:bCs/>
          <w:lang w:eastAsia="en-US"/>
        </w:rPr>
        <w:t>miniPakt</w:t>
      </w:r>
      <w:proofErr w:type="spellEnd"/>
      <w:r w:rsidRPr="00F2469A">
        <w:rPr>
          <w:rFonts w:ascii="Arial" w:eastAsiaTheme="majorEastAsia" w:hAnsi="Arial" w:cs="Arial"/>
          <w:b/>
          <w:bCs/>
          <w:lang w:eastAsia="en-US"/>
        </w:rPr>
        <w:t xml:space="preserve"> współfinasowanego przez Unię Europejską w ramach Europejskiego Funduszu Rozwoju Regionalnego, Program Operacyjny Polska Cyfrowa (POPC) na lata 2014-2020, pakiet REACT-EU</w:t>
      </w:r>
      <w:r w:rsidRPr="00F2469A">
        <w:rPr>
          <w:rFonts w:ascii="Arial" w:eastAsiaTheme="majorEastAsia" w:hAnsi="Arial" w:cs="Arial"/>
          <w:lang w:eastAsia="en-US"/>
        </w:rPr>
        <w:t>- postępowanie w trybie podstawowym bez negocjacji,</w:t>
      </w:r>
    </w:p>
    <w:p w14:paraId="154E8C2A" w14:textId="3AB28E3E" w:rsidR="00390F0C" w:rsidRPr="00F2469A" w:rsidRDefault="00390F0C" w:rsidP="00F2469A">
      <w:pPr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b/>
          <w:bCs/>
          <w:lang w:eastAsia="en-US"/>
        </w:rPr>
        <w:t xml:space="preserve">- </w:t>
      </w:r>
      <w:r w:rsidRPr="00F2469A">
        <w:rPr>
          <w:rFonts w:ascii="Arial" w:eastAsiaTheme="minorHAnsi" w:hAnsi="Arial" w:cs="Arial"/>
          <w:lang w:eastAsia="en-US"/>
        </w:rPr>
        <w:t>termin realizacji do 11.12.2023 r.</w:t>
      </w:r>
    </w:p>
    <w:p w14:paraId="0163EEAB" w14:textId="06615732" w:rsidR="00390F0C" w:rsidRPr="00F2469A" w:rsidRDefault="00390F0C" w:rsidP="00F2469A">
      <w:pPr>
        <w:autoSpaceDE w:val="0"/>
        <w:autoSpaceDN w:val="0"/>
        <w:adjustRightInd w:val="0"/>
        <w:spacing w:line="480" w:lineRule="auto"/>
        <w:rPr>
          <w:rFonts w:ascii="Arial" w:eastAsiaTheme="minorEastAsia" w:hAnsi="Arial" w:cs="Arial"/>
          <w:b/>
          <w:bCs/>
          <w:color w:val="000000"/>
        </w:rPr>
      </w:pPr>
      <w:r w:rsidRPr="00F2469A">
        <w:rPr>
          <w:rFonts w:ascii="Arial" w:eastAsiaTheme="minorEastAsia" w:hAnsi="Arial" w:cs="Arial"/>
          <w:color w:val="000000"/>
        </w:rPr>
        <w:t xml:space="preserve">- wpłynęły 3 oferty: </w:t>
      </w:r>
      <w:r w:rsidRPr="00F2469A">
        <w:rPr>
          <w:rFonts w:ascii="Arial" w:eastAsiaTheme="minorEastAsia" w:hAnsi="Arial" w:cs="Arial"/>
          <w:color w:val="000000"/>
          <w:lang w:eastAsia="en-US"/>
        </w:rPr>
        <w:t>1. System-IT Sp. z o.o. Sp.k. ul. Zygmunta Krasińskiego 10/17, 71-435 Szczecin, NIP: 852 262 11 65. Cena ryczałtowa za wykonanie zadania: w kwocie brutto: 198 030,00 zł. (słownie: sto dziewięćdziesiąt osiem tysięcy trzydzieści złotych), w tym podatek VAT w wysokości 23%, to jest w kwocie 37 030,00 zł (słownie: trzydzieści siedem tysięcy trzydzieści złotych). OKRES GWARANCJI 24 (ilość miesięcy). 2. APLY ANNA BORAWSKA, NIP: PL5262363781, ul.</w:t>
      </w:r>
      <w:r w:rsidRPr="00F2469A">
        <w:rPr>
          <w:rFonts w:ascii="Arial" w:eastAsiaTheme="minorEastAsia" w:hAnsi="Arial" w:cs="Arial"/>
          <w:lang w:eastAsia="en-US"/>
        </w:rPr>
        <w:t xml:space="preserve"> Zagórzańska 28c</w:t>
      </w:r>
      <w:r w:rsidRPr="00F2469A">
        <w:rPr>
          <w:rFonts w:ascii="Arial" w:eastAsiaTheme="minorEastAsia" w:hAnsi="Arial" w:cs="Arial"/>
          <w:color w:val="000000"/>
          <w:lang w:eastAsia="en-US"/>
        </w:rPr>
        <w:t>,</w:t>
      </w:r>
      <w:r w:rsidRPr="00F2469A">
        <w:rPr>
          <w:rFonts w:ascii="Arial" w:eastAsiaTheme="minorEastAsia" w:hAnsi="Arial" w:cs="Arial"/>
          <w:lang w:eastAsia="en-US"/>
        </w:rPr>
        <w:t xml:space="preserve"> 04-965 Warszawa</w:t>
      </w:r>
      <w:r w:rsidRPr="00F2469A">
        <w:rPr>
          <w:rFonts w:ascii="Arial" w:eastAsiaTheme="minorEastAsia" w:hAnsi="Arial" w:cs="Arial"/>
          <w:color w:val="000000"/>
          <w:lang w:eastAsia="en-US"/>
        </w:rPr>
        <w:t xml:space="preserve">, cena ryczałtowa za wykonanie zadania: w kwocie: cena netto: 160 900,00 zł (słownie złotych: sto sześćdziesiąt tysięcy dziewięćset złotych zero groszy), podatek VAT: 23%: 37 007,00 zł (słownie złotych: trzydzieści siedem </w:t>
      </w:r>
      <w:r w:rsidRPr="00F2469A">
        <w:rPr>
          <w:rFonts w:ascii="Arial" w:eastAsiaTheme="minorEastAsia" w:hAnsi="Arial" w:cs="Arial"/>
          <w:color w:val="000000"/>
          <w:lang w:eastAsia="en-US"/>
        </w:rPr>
        <w:lastRenderedPageBreak/>
        <w:t>tysięcy siedem PLN zero groszy), cena brutto: 197 907,00 zł (słownie złotych: sto dziewięćdziesiąt siedem tysięcy dziewięćset siedem złotych zero groszy).</w:t>
      </w:r>
      <w:r w:rsidRPr="00F2469A">
        <w:rPr>
          <w:rFonts w:ascii="Arial" w:eastAsiaTheme="minorEastAsia" w:hAnsi="Arial" w:cs="Arial"/>
          <w:lang w:eastAsia="en-US"/>
        </w:rPr>
        <w:t xml:space="preserve"> OKRES GWARANCJI 48 miesięcy (ilość miesięcy). </w:t>
      </w:r>
      <w:r w:rsidRPr="00F2469A">
        <w:rPr>
          <w:rFonts w:ascii="Arial" w:eastAsiaTheme="minorEastAsia" w:hAnsi="Arial" w:cs="Arial"/>
          <w:b/>
          <w:bCs/>
          <w:color w:val="000000"/>
        </w:rPr>
        <w:t xml:space="preserve">3. </w:t>
      </w:r>
      <w:r w:rsidRPr="00F2469A">
        <w:rPr>
          <w:rFonts w:ascii="Arial" w:eastAsiaTheme="minorEastAsia" w:hAnsi="Arial" w:cs="Arial"/>
          <w:color w:val="000000"/>
          <w:lang w:eastAsia="en-US"/>
        </w:rPr>
        <w:t xml:space="preserve">CEZAR Cezary </w:t>
      </w:r>
      <w:proofErr w:type="spellStart"/>
      <w:r w:rsidRPr="00F2469A">
        <w:rPr>
          <w:rFonts w:ascii="Arial" w:eastAsiaTheme="minorEastAsia" w:hAnsi="Arial" w:cs="Arial"/>
          <w:color w:val="000000"/>
          <w:lang w:eastAsia="en-US"/>
        </w:rPr>
        <w:t>Machnio</w:t>
      </w:r>
      <w:proofErr w:type="spellEnd"/>
      <w:r w:rsidRPr="00F2469A">
        <w:rPr>
          <w:rFonts w:ascii="Arial" w:eastAsiaTheme="minorEastAsia" w:hAnsi="Arial" w:cs="Arial"/>
          <w:color w:val="000000"/>
          <w:lang w:eastAsia="en-US"/>
        </w:rPr>
        <w:t xml:space="preserve"> i Piotr Gębka Sp. z o.o. ul. Wolność 8 lok. 4, 26-600 Radom, NIP: 9482528507, cena ryczałtowa za wykonanie zadania: w kwocie brutto: 174 967,50 zł, słownie: sto siedemdziesiąt cztery tysiące dziewięćset sześćdziesiąt siedem złotych 50/100 złotych), w tym podatek VAT w wysokości 23%, to jest w kwocie 32 717,50 zł.  (słownie: trzydzieści dwa tysiące siedemset siedemnaście złotych 50/100 złotych) OKRES GWARANCJI 48 (ilość miesięcy).</w:t>
      </w:r>
      <w:r w:rsidRPr="00F2469A">
        <w:rPr>
          <w:rFonts w:ascii="Arial" w:eastAsiaTheme="minorEastAsia" w:hAnsi="Arial" w:cs="Arial"/>
          <w:color w:val="000000"/>
        </w:rPr>
        <w:t xml:space="preserve"> </w:t>
      </w:r>
    </w:p>
    <w:p w14:paraId="71C7CD91" w14:textId="77777777" w:rsidR="00390F0C" w:rsidRPr="00F2469A" w:rsidRDefault="00390F0C" w:rsidP="00F2469A">
      <w:pPr>
        <w:autoSpaceDE w:val="0"/>
        <w:autoSpaceDN w:val="0"/>
        <w:adjustRightInd w:val="0"/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>- umowa zawarta w dniu 12.12.2023 r. z System-IT Sp. z o.o. Sp.k. ul. Zygmunta Krasińskiego 10/17, 71-435 Szczecin.</w:t>
      </w:r>
    </w:p>
    <w:p w14:paraId="19261D67" w14:textId="77777777" w:rsidR="00390F0C" w:rsidRPr="00F2469A" w:rsidRDefault="00390F0C" w:rsidP="00F2469A">
      <w:pPr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b/>
          <w:bCs/>
          <w:lang w:eastAsia="en-US"/>
        </w:rPr>
        <w:t xml:space="preserve">IV. </w:t>
      </w:r>
      <w:bookmarkStart w:id="31" w:name="_Hlk90904091"/>
      <w:r w:rsidRPr="00F2469A">
        <w:rPr>
          <w:rFonts w:ascii="Arial" w:eastAsiaTheme="minorHAnsi" w:hAnsi="Arial" w:cs="Arial"/>
          <w:b/>
          <w:lang w:eastAsia="en-US"/>
        </w:rPr>
        <w:t>„</w:t>
      </w:r>
      <w:r w:rsidRPr="00F2469A">
        <w:rPr>
          <w:rFonts w:ascii="Arial" w:eastAsiaTheme="minorHAnsi" w:hAnsi="Arial" w:cs="Arial"/>
          <w:b/>
          <w:bCs/>
          <w:color w:val="000000"/>
          <w:lang w:eastAsia="en-US"/>
        </w:rPr>
        <w:t>Świadczenie usług pocztowych w obrocie krajowym oraz zagranicznym</w:t>
      </w:r>
      <w:bookmarkEnd w:id="31"/>
      <w:r w:rsidRPr="00F2469A">
        <w:rPr>
          <w:rFonts w:ascii="Arial" w:eastAsiaTheme="minorHAnsi" w:hAnsi="Arial" w:cs="Arial"/>
          <w:b/>
          <w:bCs/>
          <w:lang w:eastAsia="en-US"/>
        </w:rPr>
        <w:t>”</w:t>
      </w:r>
      <w:r w:rsidRPr="00F2469A">
        <w:rPr>
          <w:rFonts w:ascii="Arial" w:eastAsiaTheme="minorHAnsi" w:hAnsi="Arial" w:cs="Arial"/>
          <w:lang w:eastAsia="en-US"/>
        </w:rPr>
        <w:t xml:space="preserve"> - postępowanie w trybie podstawowym bez negocjacji,</w:t>
      </w:r>
    </w:p>
    <w:p w14:paraId="6642C2D2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lang w:eastAsia="en-US"/>
        </w:rPr>
        <w:t>- termin realizacji 1.01.2024 r.- 31.12.2024 r.</w:t>
      </w:r>
    </w:p>
    <w:p w14:paraId="2A38DA4B" w14:textId="77777777" w:rsidR="00390F0C" w:rsidRPr="00F2469A" w:rsidRDefault="00390F0C" w:rsidP="00F2469A">
      <w:pPr>
        <w:widowControl w:val="0"/>
        <w:autoSpaceDE w:val="0"/>
        <w:autoSpaceDN w:val="0"/>
        <w:adjustRightInd w:val="0"/>
        <w:spacing w:after="60" w:line="480" w:lineRule="auto"/>
        <w:rPr>
          <w:rFonts w:ascii="Arial" w:eastAsiaTheme="minorHAnsi" w:hAnsi="Arial" w:cs="Arial"/>
          <w:color w:val="000000"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 xml:space="preserve">- wpłynęła 1 oferta od </w:t>
      </w:r>
      <w:r w:rsidRPr="00F2469A">
        <w:rPr>
          <w:rFonts w:ascii="Arial" w:eastAsiaTheme="minorHAnsi" w:hAnsi="Arial" w:cs="Arial"/>
          <w:color w:val="000000"/>
          <w:lang w:eastAsia="en-US"/>
        </w:rPr>
        <w:t>Poczta Polska S.A., ul. Rodziny Hiszpańskich 8, 00-940 Warszawa. Cena 137 281,46 zł brutto, termin płatności faktury 14 dni, nieodpłatna możliwość elektronicznego monitorowania przesyłek rejestrowanych -tak,</w:t>
      </w:r>
    </w:p>
    <w:p w14:paraId="621B2737" w14:textId="77777777" w:rsidR="00390F0C" w:rsidRPr="00F2469A" w:rsidRDefault="00390F0C" w:rsidP="00F2469A">
      <w:pPr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>-  postępowanie w trakcie procedury.</w:t>
      </w:r>
    </w:p>
    <w:p w14:paraId="46BC5D1F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b/>
          <w:lang w:eastAsia="en-US"/>
        </w:rPr>
        <w:t>V. „</w:t>
      </w:r>
      <w:r w:rsidRPr="00F2469A">
        <w:rPr>
          <w:rFonts w:ascii="Arial" w:eastAsiaTheme="majorEastAsia" w:hAnsi="Arial" w:cs="Arial"/>
          <w:b/>
          <w:caps/>
          <w:lang w:eastAsia="en-US"/>
        </w:rPr>
        <w:t>Ubezpieczenie majatku, odpowiedzialności cywilnej gminy miejskiej kłodzko i jej jednostek organizacyjnych na roczny okres polisowania</w:t>
      </w:r>
      <w:r w:rsidRPr="00F2469A">
        <w:rPr>
          <w:rFonts w:ascii="Arial" w:eastAsiaTheme="majorEastAsia" w:hAnsi="Arial" w:cs="Arial"/>
          <w:b/>
          <w:color w:val="1F4D78" w:themeColor="accent1" w:themeShade="7F"/>
          <w:lang w:eastAsia="en-US"/>
        </w:rPr>
        <w:t>”</w:t>
      </w:r>
      <w:r w:rsidRPr="00F2469A">
        <w:rPr>
          <w:rFonts w:ascii="Arial" w:eastAsiaTheme="majorEastAsia" w:hAnsi="Arial" w:cs="Arial"/>
          <w:lang w:eastAsia="en-US"/>
        </w:rPr>
        <w:t xml:space="preserve"> -postępowanie w trybie podstawowym bez negocjacji,</w:t>
      </w:r>
    </w:p>
    <w:p w14:paraId="434D3691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lang w:eastAsia="en-US"/>
        </w:rPr>
        <w:t>- termin realizacji 12 miesięcy od dnia podpisania umowy; 1.01.2024-31.12.2024r.</w:t>
      </w:r>
    </w:p>
    <w:p w14:paraId="04333D62" w14:textId="3A5536A5" w:rsidR="00390F0C" w:rsidRPr="00F2469A" w:rsidRDefault="00390F0C" w:rsidP="00F2469A">
      <w:pPr>
        <w:autoSpaceDE w:val="0"/>
        <w:autoSpaceDN w:val="0"/>
        <w:adjustRightInd w:val="0"/>
        <w:spacing w:line="480" w:lineRule="auto"/>
        <w:rPr>
          <w:rFonts w:ascii="Arial" w:eastAsiaTheme="minorEastAsia" w:hAnsi="Arial" w:cs="Arial"/>
          <w:color w:val="000000"/>
          <w:lang w:eastAsia="en-US"/>
        </w:rPr>
      </w:pPr>
      <w:r w:rsidRPr="00F2469A">
        <w:rPr>
          <w:rFonts w:ascii="Arial" w:eastAsiaTheme="minorEastAsia" w:hAnsi="Arial" w:cs="Arial"/>
          <w:color w:val="000000"/>
        </w:rPr>
        <w:t xml:space="preserve">- wpłynęła 1 oferta od </w:t>
      </w:r>
      <w:r w:rsidRPr="00F2469A">
        <w:rPr>
          <w:rFonts w:ascii="Arial" w:eastAsiaTheme="minorEastAsia" w:hAnsi="Arial" w:cs="Arial"/>
          <w:color w:val="000000"/>
          <w:lang w:eastAsia="en-US"/>
        </w:rPr>
        <w:t xml:space="preserve">Compensa Towarzystwo Ubezpieczeń S.A. </w:t>
      </w:r>
      <w:proofErr w:type="spellStart"/>
      <w:r w:rsidRPr="00F2469A">
        <w:rPr>
          <w:rFonts w:ascii="Arial" w:eastAsiaTheme="minorEastAsia" w:hAnsi="Arial" w:cs="Arial"/>
          <w:color w:val="000000"/>
          <w:lang w:eastAsia="en-US"/>
        </w:rPr>
        <w:t>Vienna</w:t>
      </w:r>
      <w:proofErr w:type="spellEnd"/>
      <w:r w:rsidRPr="00F2469A">
        <w:rPr>
          <w:rFonts w:ascii="Arial" w:eastAsiaTheme="minorEastAsia" w:hAnsi="Arial" w:cs="Arial"/>
          <w:color w:val="000000"/>
          <w:lang w:eastAsia="en-US"/>
        </w:rPr>
        <w:t xml:space="preserve"> </w:t>
      </w:r>
      <w:proofErr w:type="spellStart"/>
      <w:r w:rsidRPr="00F2469A">
        <w:rPr>
          <w:rFonts w:ascii="Arial" w:eastAsiaTheme="minorEastAsia" w:hAnsi="Arial" w:cs="Arial"/>
          <w:color w:val="000000"/>
          <w:lang w:eastAsia="en-US"/>
        </w:rPr>
        <w:t>Insurance</w:t>
      </w:r>
      <w:proofErr w:type="spellEnd"/>
      <w:r w:rsidRPr="00F2469A">
        <w:rPr>
          <w:rFonts w:ascii="Arial" w:eastAsiaTheme="minorEastAsia" w:hAnsi="Arial" w:cs="Arial"/>
          <w:color w:val="000000"/>
          <w:lang w:eastAsia="en-US"/>
        </w:rPr>
        <w:t xml:space="preserve"> </w:t>
      </w:r>
      <w:proofErr w:type="spellStart"/>
      <w:r w:rsidRPr="00F2469A">
        <w:rPr>
          <w:rFonts w:ascii="Arial" w:eastAsiaTheme="minorEastAsia" w:hAnsi="Arial" w:cs="Arial"/>
          <w:color w:val="000000"/>
          <w:lang w:eastAsia="en-US"/>
        </w:rPr>
        <w:t>Group</w:t>
      </w:r>
      <w:proofErr w:type="spellEnd"/>
      <w:r w:rsidRPr="00F2469A">
        <w:rPr>
          <w:rFonts w:ascii="Arial" w:eastAsiaTheme="minorEastAsia" w:hAnsi="Arial" w:cs="Arial"/>
          <w:color w:val="000000"/>
          <w:lang w:eastAsia="en-US"/>
        </w:rPr>
        <w:t xml:space="preserve"> 02-342 Warszawa, Aleje Jerozolimskie 162, Oddział we Wrocławiu – 53-235 Wrocław, ul. Grabiszyńska 208. CENA OFERTOWA całości przedmiotu zamówienia NA ROK POLISOWY 2024 wynosi: BRUTTO 203 244,85 zł, VAT- zw. ( art. 43 ust.1 </w:t>
      </w:r>
      <w:r w:rsidRPr="00F2469A">
        <w:rPr>
          <w:rFonts w:ascii="Arial" w:eastAsiaTheme="minorEastAsia" w:hAnsi="Arial" w:cs="Arial"/>
          <w:color w:val="000000"/>
          <w:lang w:eastAsia="en-US"/>
        </w:rPr>
        <w:lastRenderedPageBreak/>
        <w:t xml:space="preserve">pkt. 37 ust. o podatku od towarów i usług), przy czym SKŁADKA ROCZNA WYNOSI: 203 244,85 zł brutto. </w:t>
      </w:r>
    </w:p>
    <w:p w14:paraId="3CC690E0" w14:textId="77777777" w:rsidR="00390F0C" w:rsidRPr="00F2469A" w:rsidRDefault="00390F0C" w:rsidP="00F2469A">
      <w:pPr>
        <w:spacing w:after="160" w:line="480" w:lineRule="auto"/>
        <w:rPr>
          <w:rFonts w:ascii="Arial" w:eastAsiaTheme="minorHAnsi" w:hAnsi="Arial" w:cs="Arial"/>
          <w:lang w:eastAsia="en-US"/>
        </w:rPr>
      </w:pPr>
      <w:r w:rsidRPr="00F2469A">
        <w:rPr>
          <w:rFonts w:ascii="Arial" w:eastAsiaTheme="minorHAnsi" w:hAnsi="Arial" w:cs="Arial"/>
          <w:lang w:eastAsia="en-US"/>
        </w:rPr>
        <w:t xml:space="preserve">- umowa zawarta w dniu 29.12.2023 r. z Compensa Towarzystwo Ubezpieczeń S.A. </w:t>
      </w:r>
      <w:proofErr w:type="spellStart"/>
      <w:r w:rsidRPr="00F2469A">
        <w:rPr>
          <w:rFonts w:ascii="Arial" w:eastAsiaTheme="minorHAnsi" w:hAnsi="Arial" w:cs="Arial"/>
          <w:lang w:eastAsia="en-US"/>
        </w:rPr>
        <w:t>Vienna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F2469A">
        <w:rPr>
          <w:rFonts w:ascii="Arial" w:eastAsiaTheme="minorHAnsi" w:hAnsi="Arial" w:cs="Arial"/>
          <w:lang w:eastAsia="en-US"/>
        </w:rPr>
        <w:t>Insurance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F2469A">
        <w:rPr>
          <w:rFonts w:ascii="Arial" w:eastAsiaTheme="minorHAnsi" w:hAnsi="Arial" w:cs="Arial"/>
          <w:lang w:eastAsia="en-US"/>
        </w:rPr>
        <w:t>Group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 02-342 Warszawa, Aleje Jerozolimskie 162, Oddział we Wrocławiu – 53-235 Wrocław, ul. Grabiszyńska 208.</w:t>
      </w:r>
    </w:p>
    <w:p w14:paraId="28B0A4AA" w14:textId="721E38AC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hAnsi="Arial" w:cs="Arial"/>
          <w:b/>
          <w:color w:val="000000"/>
        </w:rPr>
        <w:t>VI. „</w:t>
      </w:r>
      <w:r w:rsidRPr="00F2469A">
        <w:rPr>
          <w:rFonts w:ascii="Arial" w:eastAsiaTheme="minorHAnsi" w:hAnsi="Arial" w:cs="Arial"/>
          <w:b/>
          <w:color w:val="000000"/>
          <w:lang w:eastAsia="en-US"/>
        </w:rPr>
        <w:t>Świadczenie usług w zakresie korzystania z Krytej Pływalni przez uczniów ze szkół prowadzonych przez Gminę Miejską Kłodzko w ramach zajęć wychowania fizycznego w roku 2024.</w:t>
      </w:r>
      <w:r w:rsidRPr="00F2469A">
        <w:rPr>
          <w:rFonts w:ascii="Arial" w:eastAsiaTheme="majorEastAsia" w:hAnsi="Arial" w:cs="Arial"/>
          <w:b/>
          <w:color w:val="000000"/>
          <w:lang w:eastAsia="en-US"/>
        </w:rPr>
        <w:t xml:space="preserve">” - </w:t>
      </w:r>
      <w:r w:rsidRPr="00F2469A">
        <w:rPr>
          <w:rFonts w:ascii="Arial" w:eastAsiaTheme="majorEastAsia" w:hAnsi="Arial" w:cs="Arial"/>
          <w:lang w:eastAsia="en-US"/>
        </w:rPr>
        <w:t>postępowanie w trybie podstawowym bez negocjacji,</w:t>
      </w:r>
    </w:p>
    <w:p w14:paraId="1BA9C595" w14:textId="77777777" w:rsidR="00390F0C" w:rsidRPr="00F2469A" w:rsidRDefault="00390F0C" w:rsidP="00F2469A">
      <w:pPr>
        <w:keepNext/>
        <w:keepLines/>
        <w:spacing w:before="40" w:line="480" w:lineRule="auto"/>
        <w:outlineLvl w:val="2"/>
        <w:rPr>
          <w:rFonts w:ascii="Arial" w:eastAsiaTheme="majorEastAsia" w:hAnsi="Arial" w:cs="Arial"/>
          <w:lang w:eastAsia="en-US"/>
        </w:rPr>
      </w:pPr>
      <w:r w:rsidRPr="00F2469A">
        <w:rPr>
          <w:rFonts w:ascii="Arial" w:eastAsiaTheme="majorEastAsia" w:hAnsi="Arial" w:cs="Arial"/>
          <w:lang w:eastAsia="en-US"/>
        </w:rPr>
        <w:t>- termin realizacji 12 miesięcy od dnia podpisania umowy; (do 31.12.2024r.)</w:t>
      </w:r>
    </w:p>
    <w:p w14:paraId="5B0DA4F7" w14:textId="3EF306E7" w:rsidR="00390F0C" w:rsidRPr="00F2469A" w:rsidRDefault="00390F0C" w:rsidP="00F2469A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Theme="minorEastAsia" w:hAnsi="Arial" w:cs="Arial"/>
        </w:rPr>
      </w:pPr>
      <w:r w:rsidRPr="00F2469A">
        <w:rPr>
          <w:rFonts w:ascii="Arial" w:eastAsiaTheme="minorHAnsi" w:hAnsi="Arial" w:cs="Arial"/>
          <w:lang w:eastAsia="en-US"/>
        </w:rPr>
        <w:t xml:space="preserve">-  wpłynęła 1 oferta </w:t>
      </w:r>
      <w:r w:rsidRPr="00F2469A">
        <w:rPr>
          <w:rFonts w:ascii="Arial" w:eastAsiaTheme="minorHAnsi" w:hAnsi="Arial" w:cs="Arial"/>
          <w:color w:val="000000"/>
          <w:lang w:eastAsia="en-US"/>
        </w:rPr>
        <w:t xml:space="preserve">Zakład Administracji Mieszkaniami Gminnymi Gminy Miejskiej Kłodzko Spółka z o.o., ul. Grunwaldzka 29, 57-300 Kłodzko </w:t>
      </w:r>
      <w:r w:rsidRPr="00F2469A">
        <w:rPr>
          <w:rFonts w:ascii="Arial" w:eastAsiaTheme="minorEastAsia" w:hAnsi="Arial" w:cs="Arial"/>
          <w:color w:val="000000"/>
        </w:rPr>
        <w:t xml:space="preserve">Cena: </w:t>
      </w:r>
      <w:r w:rsidRPr="00F2469A">
        <w:rPr>
          <w:rFonts w:ascii="Arial" w:eastAsiaTheme="minorEastAsia" w:hAnsi="Arial" w:cs="Arial"/>
        </w:rPr>
        <w:t>za cenę ryczałtową za 1 miesiąc: w kwocie netto złotych: 34 722,22 (słownie: trzydzieści cztery tysiące siedemset dwadzieścia dwa złote i dwadzieścia dwa grosze) plus podatek VAT co stanowi łącznie kwotę brutto 37 500,00 złotych (słownie: trzydzieści siedem tysięcy pięćset złotych),Za realizację w całości przedmiotu zamówienia zryczałtowane wynagrodzenie będzie wynosić w kwocie netto 416 666,64 złotych plus podatek VAT, co stanowi łącznie kwotę brutto 450 000,00 złotych (słownie: czterysta pięćdziesiąt tysięcy złotych).</w:t>
      </w:r>
      <w:r w:rsidRPr="00F2469A">
        <w:rPr>
          <w:rFonts w:ascii="Arial" w:eastAsiaTheme="minorEastAsia" w:hAnsi="Arial" w:cs="Arial"/>
          <w:color w:val="000000"/>
        </w:rPr>
        <w:t xml:space="preserve">Liczba osób zatrudnionych z orzeczeniem o niepełnosprawności </w:t>
      </w:r>
      <w:r w:rsidRPr="00F2469A">
        <w:rPr>
          <w:rFonts w:ascii="Arial" w:eastAsiaTheme="minorEastAsia" w:hAnsi="Arial" w:cs="Arial"/>
        </w:rPr>
        <w:t xml:space="preserve">1 osoba. </w:t>
      </w:r>
      <w:r w:rsidRPr="00F2469A">
        <w:rPr>
          <w:rFonts w:ascii="Arial" w:eastAsiaTheme="minorEastAsia" w:hAnsi="Arial" w:cs="Arial"/>
          <w:color w:val="000000"/>
        </w:rPr>
        <w:t xml:space="preserve">Termin płatności </w:t>
      </w:r>
      <w:r w:rsidRPr="00F2469A">
        <w:rPr>
          <w:rFonts w:ascii="Arial" w:eastAsiaTheme="minorEastAsia" w:hAnsi="Arial" w:cs="Arial"/>
        </w:rPr>
        <w:t>30 dni</w:t>
      </w:r>
      <w:r w:rsidR="00CC274F" w:rsidRPr="00F2469A">
        <w:rPr>
          <w:rFonts w:ascii="Arial" w:eastAsiaTheme="minorEastAsia" w:hAnsi="Arial" w:cs="Arial"/>
        </w:rPr>
        <w:t>,</w:t>
      </w:r>
    </w:p>
    <w:p w14:paraId="53330D88" w14:textId="3BDD7609" w:rsidR="00390F0C" w:rsidRPr="00F2469A" w:rsidRDefault="00390F0C" w:rsidP="00F2469A">
      <w:pPr>
        <w:widowControl w:val="0"/>
        <w:autoSpaceDE w:val="0"/>
        <w:autoSpaceDN w:val="0"/>
        <w:adjustRightInd w:val="0"/>
        <w:spacing w:before="60" w:after="60" w:line="480" w:lineRule="auto"/>
        <w:rPr>
          <w:rFonts w:ascii="Arial" w:eastAsiaTheme="minorEastAsia" w:hAnsi="Arial" w:cs="Arial"/>
          <w:color w:val="000000"/>
        </w:rPr>
      </w:pPr>
      <w:r w:rsidRPr="00F2469A">
        <w:rPr>
          <w:rFonts w:ascii="Arial" w:eastAsiaTheme="minorEastAsia" w:hAnsi="Arial" w:cs="Arial"/>
          <w:color w:val="000000"/>
        </w:rPr>
        <w:t>- umowę zawarto 02.01.2024 r z</w:t>
      </w:r>
      <w:r w:rsidRPr="00F2469A">
        <w:rPr>
          <w:rFonts w:ascii="Arial" w:eastAsiaTheme="minorHAnsi" w:hAnsi="Arial" w:cs="Arial"/>
          <w:color w:val="000000"/>
          <w:lang w:eastAsia="en-US"/>
        </w:rPr>
        <w:t xml:space="preserve"> Zakład Administracji Mieszkaniami Gminnymi Gminy Miejskiej Kłodzko Spółka z o.o., ul. Grunwaldzka 29, 57-300 Kłodzko</w:t>
      </w:r>
      <w:r w:rsidR="00CC274F" w:rsidRPr="00F2469A">
        <w:rPr>
          <w:rFonts w:ascii="Arial" w:eastAsiaTheme="minorHAnsi" w:hAnsi="Arial" w:cs="Arial"/>
          <w:color w:val="000000"/>
          <w:lang w:eastAsia="en-US"/>
        </w:rPr>
        <w:t>.</w:t>
      </w:r>
    </w:p>
    <w:p w14:paraId="1D5F1221" w14:textId="4AF00AB1" w:rsidR="00390F0C" w:rsidRPr="00F2469A" w:rsidRDefault="00390F0C" w:rsidP="00F246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480" w:lineRule="auto"/>
        <w:contextualSpacing/>
        <w:rPr>
          <w:rFonts w:ascii="Arial" w:hAnsi="Arial" w:cs="Arial"/>
          <w:color w:val="000000"/>
        </w:rPr>
      </w:pPr>
      <w:r w:rsidRPr="00F2469A">
        <w:rPr>
          <w:rFonts w:ascii="Arial" w:eastAsiaTheme="minorHAnsi" w:hAnsi="Arial" w:cs="Arial"/>
          <w:lang w:eastAsia="en-US"/>
        </w:rPr>
        <w:t xml:space="preserve">Postępowania o wartości poniżej kwoty 130 000 zł, wyłączone z obowiązku stosowania ustawy </w:t>
      </w:r>
      <w:proofErr w:type="spellStart"/>
      <w:r w:rsidRPr="00F2469A">
        <w:rPr>
          <w:rFonts w:ascii="Arial" w:eastAsiaTheme="minorHAnsi" w:hAnsi="Arial" w:cs="Arial"/>
          <w:lang w:eastAsia="en-US"/>
        </w:rPr>
        <w:t>Pzp</w:t>
      </w:r>
      <w:proofErr w:type="spellEnd"/>
      <w:r w:rsidRPr="00F2469A">
        <w:rPr>
          <w:rFonts w:ascii="Arial" w:eastAsiaTheme="minorHAnsi" w:hAnsi="Arial" w:cs="Arial"/>
          <w:lang w:eastAsia="en-US"/>
        </w:rPr>
        <w:t xml:space="preserve">, ogłoszone </w:t>
      </w:r>
      <w:r w:rsidRPr="00F2469A">
        <w:rPr>
          <w:rFonts w:ascii="Arial" w:hAnsi="Arial" w:cs="Arial"/>
          <w:color w:val="000000"/>
        </w:rPr>
        <w:t xml:space="preserve">od dnia 9.12.2023 r. do 11.01.2024 r. </w:t>
      </w:r>
    </w:p>
    <w:p w14:paraId="05BFFB70" w14:textId="592796F5" w:rsidR="00390F0C" w:rsidRPr="00F2469A" w:rsidRDefault="00390F0C" w:rsidP="00F2469A">
      <w:pPr>
        <w:widowControl w:val="0"/>
        <w:autoSpaceDE w:val="0"/>
        <w:autoSpaceDN w:val="0"/>
        <w:adjustRightInd w:val="0"/>
        <w:spacing w:before="60" w:after="60" w:line="480" w:lineRule="auto"/>
        <w:ind w:left="720"/>
        <w:rPr>
          <w:rFonts w:ascii="Arial" w:hAnsi="Arial" w:cs="Arial"/>
          <w:color w:val="000000"/>
        </w:rPr>
      </w:pPr>
      <w:r w:rsidRPr="00F2469A">
        <w:rPr>
          <w:rFonts w:ascii="Arial" w:hAnsi="Arial" w:cs="Arial"/>
          <w:color w:val="000000"/>
        </w:rPr>
        <w:t xml:space="preserve">(postępowania  ogłoszone  w  Biuletynie  Informacji Publicznej): </w:t>
      </w:r>
    </w:p>
    <w:p w14:paraId="58F1AACD" w14:textId="5ED721B9" w:rsidR="00390F0C" w:rsidRPr="00F2469A" w:rsidRDefault="00390F0C" w:rsidP="00F2469A">
      <w:pPr>
        <w:spacing w:line="480" w:lineRule="auto"/>
        <w:rPr>
          <w:rFonts w:ascii="Arial" w:hAnsi="Arial" w:cs="Arial"/>
          <w:b/>
          <w:color w:val="000000"/>
        </w:rPr>
      </w:pPr>
      <w:r w:rsidRPr="00F2469A">
        <w:rPr>
          <w:rFonts w:ascii="Arial" w:hAnsi="Arial" w:cs="Arial"/>
          <w:b/>
          <w:color w:val="000000"/>
        </w:rPr>
        <w:t>DODATKOWE INFORMACJE:</w:t>
      </w:r>
    </w:p>
    <w:p w14:paraId="4A32616D" w14:textId="77777777" w:rsidR="00390F0C" w:rsidRPr="00F2469A" w:rsidRDefault="00390F0C" w:rsidP="00F2469A">
      <w:pPr>
        <w:numPr>
          <w:ilvl w:val="0"/>
          <w:numId w:val="15"/>
        </w:numPr>
        <w:spacing w:after="160" w:line="480" w:lineRule="auto"/>
        <w:rPr>
          <w:rFonts w:ascii="Arial" w:hAnsi="Arial" w:cs="Arial"/>
          <w:color w:val="000000"/>
        </w:rPr>
      </w:pPr>
      <w:r w:rsidRPr="00F2469A">
        <w:rPr>
          <w:rFonts w:ascii="Arial" w:hAnsi="Arial" w:cs="Arial"/>
          <w:color w:val="000000"/>
        </w:rPr>
        <w:lastRenderedPageBreak/>
        <w:t>Bieżąca obsługa poszczególnych komórek organizacyjnych.</w:t>
      </w:r>
    </w:p>
    <w:p w14:paraId="39ED4B26" w14:textId="2362A999" w:rsidR="008B3E67" w:rsidRPr="00F2469A" w:rsidRDefault="00390F0C" w:rsidP="00F2469A">
      <w:pPr>
        <w:numPr>
          <w:ilvl w:val="0"/>
          <w:numId w:val="15"/>
        </w:numPr>
        <w:spacing w:after="160" w:line="480" w:lineRule="auto"/>
        <w:rPr>
          <w:rFonts w:ascii="Arial" w:hAnsi="Arial" w:cs="Arial"/>
          <w:color w:val="000000"/>
        </w:rPr>
      </w:pPr>
      <w:r w:rsidRPr="00F2469A">
        <w:rPr>
          <w:rFonts w:ascii="Arial" w:hAnsi="Arial" w:cs="Arial"/>
          <w:color w:val="000000"/>
        </w:rPr>
        <w:t>Przygotowanie planu zamówień publicznych na rok 2024.</w:t>
      </w:r>
    </w:p>
    <w:p w14:paraId="0EDAAC69" w14:textId="1B111F16" w:rsidR="00D0057D" w:rsidRPr="00F2469A" w:rsidRDefault="00BA529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URZĄD STANU CYWILNEGO</w:t>
      </w:r>
    </w:p>
    <w:p w14:paraId="10A1F36F" w14:textId="7AE253EC" w:rsidR="00D0057D" w:rsidRPr="00F2469A" w:rsidRDefault="00D0057D" w:rsidP="00F2469A">
      <w:pPr>
        <w:spacing w:line="480" w:lineRule="auto"/>
        <w:ind w:left="360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t xml:space="preserve">Informacje z zakresu akt stanu cywilnego za miesiąc </w:t>
      </w:r>
      <w:r w:rsidRPr="00F2469A">
        <w:rPr>
          <w:rFonts w:ascii="Arial" w:eastAsia="Times New Roman" w:hAnsi="Arial" w:cs="Arial"/>
          <w:b/>
          <w:bCs/>
        </w:rPr>
        <w:t>grudzień 2023 r.</w:t>
      </w:r>
    </w:p>
    <w:p w14:paraId="3004B51E" w14:textId="69E6270F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t xml:space="preserve">Liczba sporządzonych aktów urodzenia: </w:t>
      </w:r>
      <w:r w:rsidRPr="00F2469A">
        <w:rPr>
          <w:rFonts w:ascii="Arial" w:eastAsia="Times New Roman" w:hAnsi="Arial" w:cs="Arial"/>
          <w:b/>
          <w:bCs/>
        </w:rPr>
        <w:t>15</w:t>
      </w:r>
      <w:r w:rsidRPr="00F2469A">
        <w:rPr>
          <w:rFonts w:ascii="Arial" w:eastAsia="Times New Roman" w:hAnsi="Arial" w:cs="Arial"/>
        </w:rPr>
        <w:tab/>
      </w:r>
      <w:r w:rsidRPr="00F2469A">
        <w:rPr>
          <w:rFonts w:ascii="Arial" w:eastAsia="Times New Roman" w:hAnsi="Arial" w:cs="Arial"/>
          <w:b/>
          <w:bCs/>
        </w:rPr>
        <w:t xml:space="preserve">  </w:t>
      </w:r>
    </w:p>
    <w:p w14:paraId="3FA4FC2E" w14:textId="69C5B8F0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sporządzonych aktów małżeństwa: </w:t>
      </w:r>
      <w:r w:rsidRPr="00F2469A">
        <w:rPr>
          <w:rFonts w:ascii="Arial" w:eastAsia="Times New Roman" w:hAnsi="Arial" w:cs="Arial"/>
          <w:b/>
          <w:bCs/>
        </w:rPr>
        <w:t>12</w:t>
      </w:r>
      <w:r w:rsidRPr="00F2469A">
        <w:rPr>
          <w:rFonts w:ascii="Arial" w:eastAsia="Times New Roman" w:hAnsi="Arial" w:cs="Arial"/>
        </w:rPr>
        <w:tab/>
        <w:t xml:space="preserve">  </w:t>
      </w:r>
    </w:p>
    <w:p w14:paraId="376B3C5A" w14:textId="6389FCCF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sporządzonych aktów zgonu: </w:t>
      </w:r>
      <w:r w:rsidRPr="00F2469A">
        <w:rPr>
          <w:rFonts w:ascii="Arial" w:eastAsia="Times New Roman" w:hAnsi="Arial" w:cs="Arial"/>
          <w:b/>
          <w:bCs/>
        </w:rPr>
        <w:t>86</w:t>
      </w:r>
      <w:r w:rsidRPr="00F2469A">
        <w:rPr>
          <w:rFonts w:ascii="Arial" w:eastAsia="Times New Roman" w:hAnsi="Arial" w:cs="Arial"/>
        </w:rPr>
        <w:tab/>
        <w:t xml:space="preserve">  </w:t>
      </w:r>
    </w:p>
    <w:p w14:paraId="27F71D5E" w14:textId="004C92BC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Liczba wydanych odpisów:</w:t>
      </w:r>
      <w:r w:rsidRPr="00F2469A">
        <w:rPr>
          <w:rFonts w:ascii="Arial" w:eastAsia="Times New Roman" w:hAnsi="Arial" w:cs="Arial"/>
          <w:b/>
        </w:rPr>
        <w:t xml:space="preserve"> 513</w:t>
      </w:r>
      <w:r w:rsidRPr="00F2469A">
        <w:rPr>
          <w:rFonts w:ascii="Arial" w:eastAsia="Times New Roman" w:hAnsi="Arial" w:cs="Arial"/>
          <w:b/>
        </w:rPr>
        <w:tab/>
        <w:t xml:space="preserve"> </w:t>
      </w:r>
    </w:p>
    <w:p w14:paraId="4E2E5C5D" w14:textId="07420DDF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zaświadczeń, zezwoleń, przyjętych oświadczeń: </w:t>
      </w:r>
      <w:r w:rsidRPr="00F2469A">
        <w:rPr>
          <w:rFonts w:ascii="Arial" w:eastAsia="Times New Roman" w:hAnsi="Arial" w:cs="Arial"/>
          <w:b/>
          <w:bCs/>
        </w:rPr>
        <w:t>33</w:t>
      </w:r>
      <w:r w:rsidRPr="00F2469A">
        <w:rPr>
          <w:rFonts w:ascii="Arial" w:eastAsia="Times New Roman" w:hAnsi="Arial" w:cs="Arial"/>
        </w:rPr>
        <w:t xml:space="preserve"> </w:t>
      </w:r>
    </w:p>
    <w:p w14:paraId="639A44FC" w14:textId="5B8946EB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  <w:b/>
        </w:rPr>
      </w:pPr>
      <w:r w:rsidRPr="00F2469A">
        <w:rPr>
          <w:rFonts w:ascii="Arial" w:eastAsia="Times New Roman" w:hAnsi="Arial" w:cs="Arial"/>
        </w:rPr>
        <w:t xml:space="preserve">Liczba sporządzonych przypisków w </w:t>
      </w:r>
      <w:proofErr w:type="spellStart"/>
      <w:r w:rsidRPr="00F2469A">
        <w:rPr>
          <w:rFonts w:ascii="Arial" w:eastAsia="Times New Roman" w:hAnsi="Arial" w:cs="Arial"/>
        </w:rPr>
        <w:t>asc</w:t>
      </w:r>
      <w:proofErr w:type="spellEnd"/>
      <w:r w:rsidRPr="00F2469A">
        <w:rPr>
          <w:rFonts w:ascii="Arial" w:eastAsia="Times New Roman" w:hAnsi="Arial" w:cs="Arial"/>
        </w:rPr>
        <w:t xml:space="preserve">: </w:t>
      </w:r>
      <w:r w:rsidRPr="00F2469A">
        <w:rPr>
          <w:rFonts w:ascii="Arial" w:eastAsia="Times New Roman" w:hAnsi="Arial" w:cs="Arial"/>
          <w:b/>
          <w:bCs/>
        </w:rPr>
        <w:t>274</w:t>
      </w:r>
      <w:r w:rsidRPr="00F2469A">
        <w:rPr>
          <w:rFonts w:ascii="Arial" w:eastAsia="Times New Roman" w:hAnsi="Arial" w:cs="Arial"/>
          <w:b/>
          <w:bCs/>
        </w:rPr>
        <w:tab/>
      </w:r>
      <w:r w:rsidRPr="00F2469A">
        <w:rPr>
          <w:rFonts w:ascii="Arial" w:eastAsia="Times New Roman" w:hAnsi="Arial" w:cs="Arial"/>
        </w:rPr>
        <w:t xml:space="preserve"> </w:t>
      </w:r>
    </w:p>
    <w:p w14:paraId="30555249" w14:textId="67B628D4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sporządzonych wzmianek dodatkowych w </w:t>
      </w:r>
      <w:proofErr w:type="spellStart"/>
      <w:r w:rsidRPr="00F2469A">
        <w:rPr>
          <w:rFonts w:ascii="Arial" w:eastAsia="Times New Roman" w:hAnsi="Arial" w:cs="Arial"/>
        </w:rPr>
        <w:t>asc</w:t>
      </w:r>
      <w:proofErr w:type="spellEnd"/>
      <w:r w:rsidRPr="00F2469A">
        <w:rPr>
          <w:rFonts w:ascii="Arial" w:eastAsia="Times New Roman" w:hAnsi="Arial" w:cs="Arial"/>
        </w:rPr>
        <w:t xml:space="preserve">: </w:t>
      </w:r>
      <w:r w:rsidRPr="00F2469A">
        <w:rPr>
          <w:rFonts w:ascii="Arial" w:eastAsia="Times New Roman" w:hAnsi="Arial" w:cs="Arial"/>
          <w:b/>
          <w:bCs/>
        </w:rPr>
        <w:t>50</w:t>
      </w:r>
      <w:r w:rsidRPr="00F2469A">
        <w:rPr>
          <w:rFonts w:ascii="Arial" w:eastAsia="Times New Roman" w:hAnsi="Arial" w:cs="Arial"/>
          <w:b/>
          <w:bCs/>
        </w:rPr>
        <w:tab/>
        <w:t xml:space="preserve">   </w:t>
      </w:r>
    </w:p>
    <w:p w14:paraId="54429315" w14:textId="3A4CF8E9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czynności </w:t>
      </w:r>
      <w:proofErr w:type="spellStart"/>
      <w:r w:rsidRPr="00F2469A">
        <w:rPr>
          <w:rFonts w:ascii="Arial" w:eastAsia="Times New Roman" w:hAnsi="Arial" w:cs="Arial"/>
        </w:rPr>
        <w:t>materialno</w:t>
      </w:r>
      <w:proofErr w:type="spellEnd"/>
      <w:r w:rsidRPr="00F2469A">
        <w:rPr>
          <w:rFonts w:ascii="Arial" w:eastAsia="Times New Roman" w:hAnsi="Arial" w:cs="Arial"/>
        </w:rPr>
        <w:t xml:space="preserve"> – technicznych:</w:t>
      </w:r>
      <w:r w:rsidRPr="00F2469A">
        <w:rPr>
          <w:rFonts w:ascii="Arial" w:eastAsia="Times New Roman" w:hAnsi="Arial" w:cs="Arial"/>
          <w:b/>
        </w:rPr>
        <w:t xml:space="preserve"> 6 </w:t>
      </w:r>
    </w:p>
    <w:p w14:paraId="1911814C" w14:textId="376DC313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wydanych decyzji w sprawie zmiany imion/ nazwisk: </w:t>
      </w:r>
      <w:r w:rsidRPr="00F2469A">
        <w:rPr>
          <w:rFonts w:ascii="Arial" w:eastAsia="Times New Roman" w:hAnsi="Arial" w:cs="Arial"/>
        </w:rPr>
        <w:tab/>
      </w:r>
      <w:r w:rsidRPr="00F2469A">
        <w:rPr>
          <w:rFonts w:ascii="Arial" w:eastAsia="Times New Roman" w:hAnsi="Arial" w:cs="Arial"/>
          <w:b/>
          <w:bCs/>
        </w:rPr>
        <w:t>2</w:t>
      </w:r>
    </w:p>
    <w:p w14:paraId="4F99ECF7" w14:textId="4B99DBCC" w:rsidR="00D0057D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</w:t>
      </w:r>
      <w:proofErr w:type="spellStart"/>
      <w:r w:rsidRPr="00F2469A">
        <w:rPr>
          <w:rFonts w:ascii="Arial" w:eastAsia="Times New Roman" w:hAnsi="Arial" w:cs="Arial"/>
        </w:rPr>
        <w:t>zmigrowanych</w:t>
      </w:r>
      <w:proofErr w:type="spellEnd"/>
      <w:r w:rsidRPr="00F2469A">
        <w:rPr>
          <w:rFonts w:ascii="Arial" w:eastAsia="Times New Roman" w:hAnsi="Arial" w:cs="Arial"/>
        </w:rPr>
        <w:t xml:space="preserve"> aktów stanu cywilnego:</w:t>
      </w:r>
      <w:r w:rsidRPr="00F2469A">
        <w:rPr>
          <w:rFonts w:ascii="Arial" w:eastAsia="Times New Roman" w:hAnsi="Arial" w:cs="Arial"/>
          <w:b/>
        </w:rPr>
        <w:t xml:space="preserve"> </w:t>
      </w:r>
      <w:r w:rsidRPr="00F2469A">
        <w:rPr>
          <w:rFonts w:ascii="Arial" w:eastAsia="Times New Roman" w:hAnsi="Arial" w:cs="Arial"/>
          <w:b/>
        </w:rPr>
        <w:tab/>
        <w:t>192</w:t>
      </w:r>
      <w:r w:rsidRPr="00F2469A">
        <w:rPr>
          <w:rFonts w:ascii="Arial" w:eastAsia="Times New Roman" w:hAnsi="Arial" w:cs="Arial"/>
          <w:b/>
        </w:rPr>
        <w:tab/>
        <w:t xml:space="preserve"> </w:t>
      </w:r>
    </w:p>
    <w:p w14:paraId="1CB70B95" w14:textId="3FD2BD83" w:rsidR="007B5BC2" w:rsidRPr="00F2469A" w:rsidRDefault="00D0057D" w:rsidP="00F2469A">
      <w:pPr>
        <w:numPr>
          <w:ilvl w:val="0"/>
          <w:numId w:val="7"/>
        </w:numPr>
        <w:spacing w:line="480" w:lineRule="auto"/>
        <w:rPr>
          <w:rFonts w:ascii="Arial" w:eastAsia="Times New Roman" w:hAnsi="Arial" w:cs="Arial"/>
          <w:b/>
          <w:bCs/>
        </w:rPr>
      </w:pPr>
      <w:r w:rsidRPr="00F2469A">
        <w:rPr>
          <w:rFonts w:ascii="Arial" w:eastAsia="Times New Roman" w:hAnsi="Arial" w:cs="Arial"/>
        </w:rPr>
        <w:t>Ilość ślubów:</w:t>
      </w:r>
      <w:r w:rsidRPr="00F2469A">
        <w:rPr>
          <w:rFonts w:ascii="Arial" w:eastAsia="Times New Roman" w:hAnsi="Arial" w:cs="Arial"/>
        </w:rPr>
        <w:tab/>
      </w:r>
      <w:r w:rsidRPr="00F2469A">
        <w:rPr>
          <w:rFonts w:ascii="Arial" w:eastAsia="Times New Roman" w:hAnsi="Arial" w:cs="Arial"/>
          <w:b/>
          <w:bCs/>
        </w:rPr>
        <w:t xml:space="preserve">12 </w:t>
      </w:r>
    </w:p>
    <w:p w14:paraId="66E0A6E5" w14:textId="12BD21F6" w:rsidR="00E97F1D" w:rsidRPr="00F2469A" w:rsidRDefault="00D0057D" w:rsidP="00F2469A">
      <w:pPr>
        <w:spacing w:line="480" w:lineRule="auto"/>
        <w:ind w:left="360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Rejonem działania USC w Kłodzku jest Miasto Kłodzko oraz Gmina Wiejska Kłodzko</w:t>
      </w:r>
    </w:p>
    <w:p w14:paraId="72731BDE" w14:textId="7CCC85E6" w:rsidR="005A4A90" w:rsidRPr="00F2469A" w:rsidRDefault="00425A2A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SPRAW OBYWATELSKICH</w:t>
      </w:r>
    </w:p>
    <w:p w14:paraId="74184842" w14:textId="78CCD6ED" w:rsidR="005A4A90" w:rsidRPr="00F2469A" w:rsidRDefault="005A4A90" w:rsidP="00F2469A">
      <w:pPr>
        <w:numPr>
          <w:ilvl w:val="0"/>
          <w:numId w:val="10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Liczba ludności Kłodzka na dzień 31.12.2023r., wynosi:   </w:t>
      </w:r>
      <w:r w:rsidRPr="00F2469A">
        <w:rPr>
          <w:rFonts w:ascii="Arial" w:eastAsia="Times New Roman" w:hAnsi="Arial" w:cs="Arial"/>
          <w:b/>
        </w:rPr>
        <w:t>23.606</w:t>
      </w:r>
    </w:p>
    <w:p w14:paraId="6298F9E5" w14:textId="1C2AA5C8" w:rsidR="005A4A90" w:rsidRPr="00F2469A" w:rsidRDefault="005A4A90" w:rsidP="00F2469A">
      <w:pPr>
        <w:numPr>
          <w:ilvl w:val="0"/>
          <w:numId w:val="11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zameldowanych na pobyt stały:</w:t>
      </w:r>
      <w:r w:rsidRPr="00F2469A">
        <w:rPr>
          <w:rFonts w:ascii="Arial" w:eastAsia="Times New Roman" w:hAnsi="Arial" w:cs="Arial"/>
          <w:b/>
          <w:bCs/>
        </w:rPr>
        <w:t xml:space="preserve"> 23.210</w:t>
      </w:r>
    </w:p>
    <w:p w14:paraId="1F35058B" w14:textId="76323264" w:rsidR="005A4A90" w:rsidRPr="00F2469A" w:rsidRDefault="005A4A90" w:rsidP="00F2469A">
      <w:pPr>
        <w:numPr>
          <w:ilvl w:val="0"/>
          <w:numId w:val="11"/>
        </w:numPr>
        <w:spacing w:line="480" w:lineRule="auto"/>
        <w:rPr>
          <w:rFonts w:ascii="Arial" w:eastAsia="Times New Roman" w:hAnsi="Arial" w:cs="Arial"/>
          <w:b/>
        </w:rPr>
      </w:pPr>
      <w:r w:rsidRPr="00F2469A">
        <w:rPr>
          <w:rFonts w:ascii="Arial" w:hAnsi="Arial" w:cs="Arial"/>
        </w:rPr>
        <w:t xml:space="preserve">zameldowanych na pobyt czasowy:   </w:t>
      </w:r>
      <w:r w:rsidRPr="00F2469A">
        <w:rPr>
          <w:rFonts w:ascii="Arial" w:hAnsi="Arial" w:cs="Arial"/>
          <w:b/>
          <w:bCs/>
        </w:rPr>
        <w:t>396</w:t>
      </w:r>
    </w:p>
    <w:p w14:paraId="502260EA" w14:textId="77777777" w:rsidR="005A4A90" w:rsidRPr="00F2469A" w:rsidRDefault="005A4A90" w:rsidP="00F2469A">
      <w:pPr>
        <w:numPr>
          <w:ilvl w:val="0"/>
          <w:numId w:val="10"/>
        </w:numPr>
        <w:spacing w:line="480" w:lineRule="auto"/>
        <w:rPr>
          <w:rFonts w:ascii="Arial" w:eastAsia="Times New Roman" w:hAnsi="Arial" w:cs="Arial"/>
          <w:sz w:val="23"/>
          <w:szCs w:val="23"/>
        </w:rPr>
      </w:pPr>
      <w:r w:rsidRPr="00F2469A">
        <w:rPr>
          <w:rFonts w:ascii="Arial" w:eastAsia="Times New Roman" w:hAnsi="Arial" w:cs="Arial"/>
          <w:sz w:val="23"/>
          <w:szCs w:val="23"/>
        </w:rPr>
        <w:t>Informacje z zakresu spraw meldunkowych i dowodów osobistych za miesiąc XII/2023:</w:t>
      </w:r>
    </w:p>
    <w:p w14:paraId="51ECCC6B" w14:textId="77777777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zameldowania, wymeldowania, zgłoszenia wyjazdu i powrotu</w:t>
      </w:r>
      <w:r w:rsidRPr="00F2469A">
        <w:rPr>
          <w:rFonts w:ascii="Arial" w:hAnsi="Arial" w:cs="Arial"/>
        </w:rPr>
        <w:t xml:space="preserve">: </w:t>
      </w:r>
      <w:r w:rsidRPr="00F2469A">
        <w:rPr>
          <w:rFonts w:ascii="Arial" w:hAnsi="Arial" w:cs="Arial"/>
        </w:rPr>
        <w:tab/>
        <w:t xml:space="preserve">   80</w:t>
      </w:r>
    </w:p>
    <w:p w14:paraId="046B15CB" w14:textId="14200EC6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hAnsi="Arial" w:cs="Arial"/>
        </w:rPr>
        <w:t>usuwanie niezgodności:</w:t>
      </w:r>
      <w:r w:rsidRPr="00F2469A">
        <w:rPr>
          <w:rFonts w:ascii="Arial" w:hAnsi="Arial" w:cs="Arial"/>
          <w:bCs/>
        </w:rPr>
        <w:t xml:space="preserve">  110</w:t>
      </w:r>
    </w:p>
    <w:p w14:paraId="1B2FB5F6" w14:textId="58B3DCB3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udzielono odpowiedzi na wnioski o udostępnienie danych:32</w:t>
      </w:r>
    </w:p>
    <w:p w14:paraId="10644E1A" w14:textId="0726B74B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</w:rPr>
        <w:lastRenderedPageBreak/>
        <w:t>wydano zaświadczeń:</w:t>
      </w:r>
      <w:r w:rsidRPr="00F2469A">
        <w:rPr>
          <w:rFonts w:ascii="Arial" w:eastAsia="Times New Roman" w:hAnsi="Arial" w:cs="Arial"/>
          <w:b/>
        </w:rPr>
        <w:t xml:space="preserve"> </w:t>
      </w:r>
      <w:r w:rsidRPr="00F2469A">
        <w:rPr>
          <w:rFonts w:ascii="Arial" w:eastAsia="Times New Roman" w:hAnsi="Arial" w:cs="Arial"/>
          <w:bCs/>
        </w:rPr>
        <w:t>92</w:t>
      </w:r>
    </w:p>
    <w:p w14:paraId="7314E39B" w14:textId="5C30DD9F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wydano decyzji w sprawach meldunkowych: 5</w:t>
      </w:r>
    </w:p>
    <w:p w14:paraId="036C98F0" w14:textId="59B3086F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przeprowadzono oględzin: 0</w:t>
      </w:r>
    </w:p>
    <w:p w14:paraId="7833EAC1" w14:textId="445764D6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wystąpiono o wyznaczenie kuratora:</w:t>
      </w:r>
      <w:r w:rsidRPr="00F2469A">
        <w:rPr>
          <w:rFonts w:ascii="Arial" w:eastAsia="Times New Roman" w:hAnsi="Arial" w:cs="Arial"/>
          <w:bCs/>
        </w:rPr>
        <w:tab/>
        <w:t>0</w:t>
      </w:r>
    </w:p>
    <w:p w14:paraId="7AC1D776" w14:textId="67C44FC3" w:rsidR="005A4A90" w:rsidRPr="00F2469A" w:rsidRDefault="005A4A90" w:rsidP="00F2469A">
      <w:pPr>
        <w:numPr>
          <w:ilvl w:val="0"/>
          <w:numId w:val="12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 xml:space="preserve">nadanie i zmiana nr PESEL: 12  </w:t>
      </w:r>
    </w:p>
    <w:p w14:paraId="7973B2B0" w14:textId="166FD240" w:rsidR="005A4A90" w:rsidRPr="00F2469A" w:rsidRDefault="005A4A90" w:rsidP="00F2469A">
      <w:pPr>
        <w:numPr>
          <w:ilvl w:val="0"/>
          <w:numId w:val="13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przyjęto wniosków dowodowych: 141</w:t>
      </w:r>
    </w:p>
    <w:p w14:paraId="669B0EA2" w14:textId="5AE18D62" w:rsidR="005A4A90" w:rsidRPr="00F2469A" w:rsidRDefault="005A4A90" w:rsidP="00F2469A">
      <w:pPr>
        <w:numPr>
          <w:ilvl w:val="0"/>
          <w:numId w:val="13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wydano dowodów osobistych:</w:t>
      </w:r>
      <w:r w:rsidRPr="00F2469A">
        <w:rPr>
          <w:rFonts w:ascii="Arial" w:eastAsia="Times New Roman" w:hAnsi="Arial" w:cs="Arial"/>
          <w:bCs/>
        </w:rPr>
        <w:tab/>
        <w:t>149</w:t>
      </w:r>
    </w:p>
    <w:p w14:paraId="658D5110" w14:textId="19F9C1EB" w:rsidR="005A4A90" w:rsidRPr="00F2469A" w:rsidRDefault="005A4A90" w:rsidP="00F2469A">
      <w:pPr>
        <w:numPr>
          <w:ilvl w:val="0"/>
          <w:numId w:val="13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 xml:space="preserve">przyjęto zgłoszeń o utracie dowodu: </w:t>
      </w:r>
      <w:r w:rsidRPr="00F2469A">
        <w:rPr>
          <w:rFonts w:ascii="Arial" w:eastAsia="Times New Roman" w:hAnsi="Arial" w:cs="Arial"/>
          <w:bCs/>
        </w:rPr>
        <w:tab/>
        <w:t>18</w:t>
      </w:r>
    </w:p>
    <w:p w14:paraId="796BC872" w14:textId="1D911BA1" w:rsidR="005A4A90" w:rsidRPr="00F2469A" w:rsidRDefault="005A4A90" w:rsidP="00F2469A">
      <w:pPr>
        <w:numPr>
          <w:ilvl w:val="0"/>
          <w:numId w:val="13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unieważniono</w:t>
      </w:r>
      <w:r w:rsidRPr="00F2469A">
        <w:rPr>
          <w:rFonts w:ascii="Arial" w:hAnsi="Arial" w:cs="Arial"/>
          <w:bCs/>
        </w:rPr>
        <w:t xml:space="preserve"> </w:t>
      </w:r>
      <w:r w:rsidRPr="00F2469A">
        <w:rPr>
          <w:rFonts w:ascii="Arial" w:eastAsia="Times New Roman" w:hAnsi="Arial" w:cs="Arial"/>
          <w:bCs/>
        </w:rPr>
        <w:t>dowodów:  119</w:t>
      </w:r>
    </w:p>
    <w:p w14:paraId="36F5C45C" w14:textId="33621F46" w:rsidR="005A4A90" w:rsidRPr="00F2469A" w:rsidRDefault="005A4A90" w:rsidP="00F2469A">
      <w:pPr>
        <w:numPr>
          <w:ilvl w:val="0"/>
          <w:numId w:val="14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doręczenie/odebranie wniosku oraz wydanie dowodu poza UM: 20</w:t>
      </w:r>
    </w:p>
    <w:p w14:paraId="0D7ADC82" w14:textId="27E85C7A" w:rsidR="005A4A90" w:rsidRPr="00F2469A" w:rsidRDefault="005A4A90" w:rsidP="00F2469A">
      <w:pPr>
        <w:numPr>
          <w:ilvl w:val="0"/>
          <w:numId w:val="14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 xml:space="preserve">rozpatrywanie wniosków o repatriację z terenów b. ZSRR: 0 </w:t>
      </w:r>
    </w:p>
    <w:p w14:paraId="3D6A2DF6" w14:textId="7F50E6A3" w:rsidR="005A4A90" w:rsidRPr="00F2469A" w:rsidRDefault="005A4A90" w:rsidP="00F2469A">
      <w:pPr>
        <w:numPr>
          <w:ilvl w:val="0"/>
          <w:numId w:val="14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rozpatrywanie wniosków o wypłatę świadczenia za zakwaterowanie 14</w:t>
      </w:r>
    </w:p>
    <w:p w14:paraId="0CB0C0B8" w14:textId="76BECD4A" w:rsidR="008D497E" w:rsidRPr="00F2469A" w:rsidRDefault="005A4A90" w:rsidP="00F2469A">
      <w:pPr>
        <w:numPr>
          <w:ilvl w:val="0"/>
          <w:numId w:val="14"/>
        </w:numPr>
        <w:spacing w:line="480" w:lineRule="auto"/>
        <w:rPr>
          <w:rFonts w:ascii="Arial" w:eastAsia="Times New Roman" w:hAnsi="Arial" w:cs="Arial"/>
          <w:bCs/>
        </w:rPr>
      </w:pPr>
      <w:r w:rsidRPr="00F2469A">
        <w:rPr>
          <w:rFonts w:ascii="Arial" w:eastAsia="Times New Roman" w:hAnsi="Arial" w:cs="Arial"/>
          <w:bCs/>
        </w:rPr>
        <w:t>zastrzeżono numerów PESEL  67</w:t>
      </w:r>
    </w:p>
    <w:p w14:paraId="0E7DAEEA" w14:textId="10D683BA" w:rsidR="00073340" w:rsidRPr="00F2469A" w:rsidRDefault="004B09A4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PEŁNOMOCNIK DO SPRAW ROZWIĄZYWANIA UZALEŻNIEŃ ALKOHOLOWYCH</w:t>
      </w:r>
    </w:p>
    <w:p w14:paraId="06AC0ECB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Przejmowanie korespondencji MKRPA,  jej prowadzenie i systematyczne zakładanie spraw w systemie EZD.</w:t>
      </w:r>
    </w:p>
    <w:p w14:paraId="11C035AD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Prowadzenie korespondencji kierowanej do pełnomocnika, sporządzanie pism oraz notatek służbowych i systematyczne zakładanie spraw w systemie EZD.</w:t>
      </w:r>
    </w:p>
    <w:p w14:paraId="15D7DC9B" w14:textId="10882328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bookmarkStart w:id="32" w:name="_Hlk111036408"/>
      <w:bookmarkStart w:id="33" w:name="_Hlk156394633"/>
      <w:r w:rsidRPr="00F2469A">
        <w:rPr>
          <w:rFonts w:ascii="Arial" w:eastAsia="Calibri" w:hAnsi="Arial" w:cs="Arial"/>
          <w:lang w:eastAsia="en-US"/>
        </w:rPr>
        <w:t>Prowadzenie wszystkich rejestrów umów i ich aneksów za rok 2023 – wg potrzeb i na bieżąco porządkowanie dokumentów</w:t>
      </w:r>
      <w:bookmarkEnd w:id="32"/>
      <w:r w:rsidRPr="00F2469A">
        <w:rPr>
          <w:rFonts w:ascii="Arial" w:eastAsia="Calibri" w:hAnsi="Arial" w:cs="Arial"/>
          <w:lang w:eastAsia="en-US"/>
        </w:rPr>
        <w:t xml:space="preserve"> oraz rozliczanie bieżących rachunków i faktur, w tym wypłaty i rozliczenia dotacji.</w:t>
      </w:r>
    </w:p>
    <w:bookmarkEnd w:id="33"/>
    <w:p w14:paraId="1536E6FA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Założenie wszystkich rejestrów umów na rok 2024.</w:t>
      </w:r>
    </w:p>
    <w:p w14:paraId="7647AEED" w14:textId="516E5E5B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 xml:space="preserve">Przekazywanie informacji o stanie środków i zaangażowaniu na bieżąco Burmistrzowi Miasta Kłodzka, Skarbnikowi oraz Zastępcy Skarbnika, monitorowanie zmian w budżecie PA oraz składanie wniosków o konieczne </w:t>
      </w:r>
      <w:r w:rsidRPr="00F2469A">
        <w:rPr>
          <w:rFonts w:ascii="Arial" w:eastAsia="Calibri" w:hAnsi="Arial" w:cs="Arial"/>
          <w:lang w:eastAsia="en-US"/>
        </w:rPr>
        <w:lastRenderedPageBreak/>
        <w:t>zmiany planu finansowego PA ( w tym dwa wnioski za ostatni okres - jeden w grudniu 2023, drugi w styczniu 2024).</w:t>
      </w:r>
    </w:p>
    <w:p w14:paraId="370EBD73" w14:textId="12269B2F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Zamknięcie harmonogramu wydatków za rok 2023 z budżetu PA i porównanie go z wydrukiem wydatków z księgowości.</w:t>
      </w:r>
    </w:p>
    <w:p w14:paraId="4B86A84A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Rozliczenie 1 dotacji udzielonej w trybie konkursowym.</w:t>
      </w:r>
    </w:p>
    <w:p w14:paraId="07F2EB9D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Monitorowanie realizacji i rozliczenie czterech zamówień z roku 2023 na:</w:t>
      </w:r>
    </w:p>
    <w:p w14:paraId="0D459984" w14:textId="77777777" w:rsidR="00073340" w:rsidRPr="00F2469A" w:rsidRDefault="00073340" w:rsidP="00F2469A">
      <w:pPr>
        <w:numPr>
          <w:ilvl w:val="0"/>
          <w:numId w:val="35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 xml:space="preserve">opracowanie graficzne projektu plakatu informującego i reklamującego działalność Punktu </w:t>
      </w:r>
      <w:proofErr w:type="spellStart"/>
      <w:r w:rsidRPr="00F2469A">
        <w:rPr>
          <w:rFonts w:ascii="Arial" w:eastAsia="Calibri" w:hAnsi="Arial" w:cs="Arial"/>
          <w:color w:val="000000"/>
          <w:lang w:eastAsia="en-US"/>
        </w:rPr>
        <w:t>Informacyjno</w:t>
      </w:r>
      <w:proofErr w:type="spellEnd"/>
      <w:r w:rsidRPr="00F2469A">
        <w:rPr>
          <w:rFonts w:ascii="Arial" w:eastAsia="Calibri" w:hAnsi="Arial" w:cs="Arial"/>
          <w:color w:val="000000"/>
          <w:lang w:eastAsia="en-US"/>
        </w:rPr>
        <w:t xml:space="preserve"> – Konsultacyjnego w Kłodzku oraz jego wydruk w ilości 100 sztuk za 388,00 PLN brutto z Drukarni Perfekta;</w:t>
      </w:r>
    </w:p>
    <w:p w14:paraId="421F0843" w14:textId="77777777" w:rsidR="00073340" w:rsidRPr="00F2469A" w:rsidRDefault="00073340" w:rsidP="00F2469A">
      <w:pPr>
        <w:numPr>
          <w:ilvl w:val="0"/>
          <w:numId w:val="35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 xml:space="preserve">opracowanie graficzne i wykonanie szyldu informującego i reklamującego działalność Punktu </w:t>
      </w:r>
      <w:proofErr w:type="spellStart"/>
      <w:r w:rsidRPr="00F2469A">
        <w:rPr>
          <w:rFonts w:ascii="Arial" w:eastAsia="Calibri" w:hAnsi="Arial" w:cs="Arial"/>
          <w:color w:val="000000"/>
          <w:lang w:eastAsia="en-US"/>
        </w:rPr>
        <w:t>Informacyjno</w:t>
      </w:r>
      <w:proofErr w:type="spellEnd"/>
      <w:r w:rsidRPr="00F2469A">
        <w:rPr>
          <w:rFonts w:ascii="Arial" w:eastAsia="Calibri" w:hAnsi="Arial" w:cs="Arial"/>
          <w:color w:val="000000"/>
          <w:lang w:eastAsia="en-US"/>
        </w:rPr>
        <w:t xml:space="preserve"> – Konsultacyjnego w Kłodzku o wymiarach 50/100 cm i o treści: PUNKT INFORMACYJNO-KONSULTACYJNY GMINY MIEJSKIEJ KŁODZKO</w:t>
      </w:r>
      <w:r w:rsidRPr="00F246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469A">
        <w:rPr>
          <w:rFonts w:ascii="Arial" w:eastAsia="Calibri" w:hAnsi="Arial" w:cs="Arial"/>
          <w:color w:val="000000"/>
          <w:lang w:eastAsia="en-US"/>
        </w:rPr>
        <w:t>za 250,00 PLN brutto z Drukarni Perfekta;</w:t>
      </w:r>
    </w:p>
    <w:p w14:paraId="3B8CCBBB" w14:textId="6E1C108B" w:rsidR="00073340" w:rsidRPr="00F2469A" w:rsidRDefault="00073340" w:rsidP="00F2469A">
      <w:pPr>
        <w:numPr>
          <w:ilvl w:val="0"/>
          <w:numId w:val="35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>usługę gastronomiczną – urządzenie spotkania wigilijnego dla osób bezdomnych, ubogich i ich rodzin uzależnionych od alkoholu oraz zagrożonych uzależnieniem oraz współuzależnieniem za 13 000,00 PLN brutto dla Zakładu Administracji Mieszkaniami Gminnymi Gminy Miejskiej Kłodzko Sp. z o. o. - Ośrodek Sportu i Rekreacji w Kłodzku.</w:t>
      </w:r>
      <w:r w:rsidRPr="00F2469A">
        <w:rPr>
          <w:rFonts w:ascii="Arial" w:eastAsia="Calibri" w:hAnsi="Arial" w:cs="Arial"/>
          <w:lang w:eastAsia="en-US"/>
        </w:rPr>
        <w:t xml:space="preserve"> </w:t>
      </w:r>
    </w:p>
    <w:p w14:paraId="23709329" w14:textId="45B3A6B9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>Przygotowanie dla komisji dokumentacji konkursowej oraz ogłoszenie rozstrzygnięcia Burmistrza Miasta Kłodzka w  5 nowych konkursach na rok 2024 (rejestr dotacji w załączniku do sprawozdania):</w:t>
      </w:r>
    </w:p>
    <w:p w14:paraId="30CA57A6" w14:textId="77777777" w:rsidR="00073340" w:rsidRPr="00F2469A" w:rsidRDefault="00073340" w:rsidP="00F2469A">
      <w:pPr>
        <w:numPr>
          <w:ilvl w:val="0"/>
          <w:numId w:val="34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 xml:space="preserve"> „Zwiększanie dostępności terapeutycznej, informacyjnej oraz edukacyjno-profilaktycznej dla osób uzależnionych, współuzależnionych, bezdomnych osób uzależnionych na terenie Kłodzka  w roku 2024” w trybie ustawy o działalności pożytku publicznego i o wolontariacie;</w:t>
      </w:r>
    </w:p>
    <w:p w14:paraId="5D914748" w14:textId="77777777" w:rsidR="00073340" w:rsidRPr="00F2469A" w:rsidRDefault="00073340" w:rsidP="00F2469A">
      <w:pPr>
        <w:numPr>
          <w:ilvl w:val="0"/>
          <w:numId w:val="34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lang w:eastAsia="en-US"/>
        </w:rPr>
        <w:lastRenderedPageBreak/>
        <w:t>„Pozaszkolne zajęcia dla dzieci i młodzieży z terenu miasta Kłodzka z elementami profilaktyki uniwersalnej w roku 2024” w trybie ustawy o działalności pożytku publicznego i o wolontariacie;</w:t>
      </w:r>
    </w:p>
    <w:p w14:paraId="2968760A" w14:textId="180FD55C" w:rsidR="00073340" w:rsidRPr="00F2469A" w:rsidRDefault="00073340" w:rsidP="00F2469A">
      <w:pPr>
        <w:numPr>
          <w:ilvl w:val="0"/>
          <w:numId w:val="34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„Promocja zdrowego stylu życia oraz wzmacnianie czynników chroniących przed uzależnieniami poprzez zorganizowanie pozalekcyjnych zajęć sportowych  połączonych z działaniami  o charakterze profilaktyki uniwersalnej dla dzieci i młodzieży z terenu miasta Kłodzka w roku 2024” w trybie ustawy o działalności pożytku publicznego i o wolontariacie;</w:t>
      </w:r>
    </w:p>
    <w:p w14:paraId="27853227" w14:textId="77777777" w:rsidR="00073340" w:rsidRPr="00F2469A" w:rsidRDefault="00073340" w:rsidP="00F2469A">
      <w:pPr>
        <w:numPr>
          <w:ilvl w:val="0"/>
          <w:numId w:val="34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 xml:space="preserve"> „Realizacja programu </w:t>
      </w:r>
      <w:proofErr w:type="spellStart"/>
      <w:r w:rsidRPr="00F2469A">
        <w:rPr>
          <w:rFonts w:ascii="Arial" w:eastAsia="Calibri" w:hAnsi="Arial" w:cs="Arial"/>
          <w:lang w:eastAsia="en-US"/>
        </w:rPr>
        <w:t>profilaktyczno</w:t>
      </w:r>
      <w:proofErr w:type="spellEnd"/>
      <w:r w:rsidRPr="00F2469A">
        <w:rPr>
          <w:rFonts w:ascii="Arial" w:eastAsia="Calibri" w:hAnsi="Arial" w:cs="Arial"/>
          <w:lang w:eastAsia="en-US"/>
        </w:rPr>
        <w:t xml:space="preserve"> – terapeutycznego wychowania przez sport dzieci i młodzieży z niepełnosprawnością intelektualną z terenu miasta Kłodzka w roku 2024” w trybie ustawy o działalności pożytku publicznego i o wolontariacie – brak ofert;</w:t>
      </w:r>
    </w:p>
    <w:p w14:paraId="3BE1D7D0" w14:textId="3278EF35" w:rsidR="00073340" w:rsidRPr="00F2469A" w:rsidRDefault="00073340" w:rsidP="00F2469A">
      <w:pPr>
        <w:numPr>
          <w:ilvl w:val="0"/>
          <w:numId w:val="34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>„Prowadzenie Placówki Wsparcia Dziennego dla dzieci i młodzieży na terenie miasta Kłodzka w CAL w Kłodzku” w trybie ustawy o działalności pożytku publicznego i o wolontariacie w trybie ustawy o działalności pożytku publicznego i o wolontariacie.</w:t>
      </w:r>
    </w:p>
    <w:p w14:paraId="622111A4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>Przygotowanie wszystkich umów dla organizacji pozarządowych, które otrzymały dotację w trybie konkursowym.</w:t>
      </w:r>
    </w:p>
    <w:p w14:paraId="29AE9A92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>Przygotowanie wszystkich umów dla członków MKRPA oraz konsultantów PIK.</w:t>
      </w:r>
    </w:p>
    <w:p w14:paraId="2A6C8C49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>Przygotowanie umowy nr 1/PA/2024 z dnia 09.01.2024 r. na dofinansowanie wstępu na lodowisko w czasie ferii zimowych uczniom szkół podstawowych, dla których organem prowadzącym Gmina Miejska Kłodzko.</w:t>
      </w:r>
    </w:p>
    <w:p w14:paraId="214E9DAB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F2469A">
        <w:rPr>
          <w:rFonts w:ascii="Arial" w:eastAsia="Calibri" w:hAnsi="Arial" w:cs="Arial"/>
          <w:color w:val="000000"/>
          <w:lang w:eastAsia="en-US"/>
        </w:rPr>
        <w:t xml:space="preserve">Na bieżąco rozliczanie rachunków wynikających z wszystkich umów dla członków MKRPA oraz biegłych sądowych, konsultantów i obsługi Punktu </w:t>
      </w:r>
      <w:proofErr w:type="spellStart"/>
      <w:r w:rsidRPr="00F2469A">
        <w:rPr>
          <w:rFonts w:ascii="Arial" w:eastAsia="Calibri" w:hAnsi="Arial" w:cs="Arial"/>
          <w:color w:val="000000"/>
          <w:lang w:eastAsia="en-US"/>
        </w:rPr>
        <w:t>Informacyjno</w:t>
      </w:r>
      <w:proofErr w:type="spellEnd"/>
      <w:r w:rsidRPr="00F2469A">
        <w:rPr>
          <w:rFonts w:ascii="Arial" w:eastAsia="Calibri" w:hAnsi="Arial" w:cs="Arial"/>
          <w:color w:val="000000"/>
          <w:lang w:eastAsia="en-US"/>
        </w:rPr>
        <w:t xml:space="preserve"> – Konsultacyjnego w Kłodzku przy ul. A. Grottgera 8/4.</w:t>
      </w:r>
    </w:p>
    <w:p w14:paraId="60037818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lastRenderedPageBreak/>
        <w:t>Przyjmowanie interesantów (w tym pomoc rodzinie osób uzależnionych, sporządzanie wydruków listy ośrodków leczenia uzależnień, kierowanie do PIK -u).</w:t>
      </w:r>
    </w:p>
    <w:p w14:paraId="00231BCC" w14:textId="77777777" w:rsidR="00073340" w:rsidRPr="00F2469A" w:rsidRDefault="00073340" w:rsidP="00F2469A">
      <w:pPr>
        <w:numPr>
          <w:ilvl w:val="0"/>
          <w:numId w:val="32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W ramach obsługi MKRPA w Kłodzku:</w:t>
      </w:r>
    </w:p>
    <w:p w14:paraId="5DEE03E0" w14:textId="647D945A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ciągła praca nad aktualizacją rejestru założonych przez MKRPA spraw sądowych w roku 2021oraz 2022 – w wyniku przychodzącej korespondencji z sądu;</w:t>
      </w:r>
    </w:p>
    <w:p w14:paraId="0F178D02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ciągła praca nad aktualizacją rejestru spraw założonych w sądzie przez MKRPA w roku 2023, przygotowanie wniosków do sądu o leczenie przymusowe (założonych 21 spraw);</w:t>
      </w:r>
    </w:p>
    <w:p w14:paraId="1589456B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prowadzenie korespondencji z Sądem Rejonowym w Kłodzku, I Zespołem Kuratorskiej Służby Sądowej do Wykonywania Orzeczeń w Sprawach Rodzinnych i Nieletnich  KPP w Kłodzku, Zespołem Interdyscyplinarnym Gminy Miejskiej Kłodzko, OPS w Kłodzku oraz KPP w Kłodzku – w sprawach podopiecznych MKRPA:</w:t>
      </w:r>
    </w:p>
    <w:p w14:paraId="4E38DC7B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prowadzenie korespondencji z podopiecznymi MKRPA (wysyłanie zaproszeń, zawiadomień o badaniu przez biegłych, porządkowanie przesyłek zwrotnych);</w:t>
      </w:r>
    </w:p>
    <w:p w14:paraId="766F46E1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 xml:space="preserve">prowadzenie korespondencji z GKRPA oraz Sądem Rejonowym w Kłodzku </w:t>
      </w:r>
      <w:proofErr w:type="spellStart"/>
      <w:r w:rsidRPr="00F2469A">
        <w:rPr>
          <w:rFonts w:ascii="Arial" w:eastAsia="Calibri" w:hAnsi="Arial" w:cs="Arial"/>
          <w:lang w:eastAsia="en-US"/>
        </w:rPr>
        <w:t>ws</w:t>
      </w:r>
      <w:proofErr w:type="spellEnd"/>
      <w:r w:rsidRPr="00F2469A">
        <w:rPr>
          <w:rFonts w:ascii="Arial" w:eastAsia="Calibri" w:hAnsi="Arial" w:cs="Arial"/>
          <w:lang w:eastAsia="en-US"/>
        </w:rPr>
        <w:t>. przesyłek niewłaściwie zaadresowanych;</w:t>
      </w:r>
    </w:p>
    <w:p w14:paraId="25FF0AAB" w14:textId="40B12134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przygotowanie porządku obrad, dokumentów (w tym postanowień MKRPA) i protokołowanie na bieżąco 1 posiedzenia MKRPA w dniu 15 grudnia 2023.;</w:t>
      </w:r>
    </w:p>
    <w:p w14:paraId="44490F5F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prowadzenie rejestru protokołów MKRPA oraz postanowień za rok 2023;</w:t>
      </w:r>
    </w:p>
    <w:p w14:paraId="41DF93C4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sporządzanie zawiadomień i upoważnień do kontroli punktów sprzedaży alkoholu, prowadzenie rejestru protokołów kontroli punktów sprzedaży;</w:t>
      </w:r>
    </w:p>
    <w:p w14:paraId="3934A164" w14:textId="77777777" w:rsidR="0007334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konsultacje prawne na potrzeby pracy w komisji;</w:t>
      </w:r>
    </w:p>
    <w:p w14:paraId="00AAA92D" w14:textId="1D9D9FAC" w:rsidR="00424310" w:rsidRPr="00F2469A" w:rsidRDefault="00073340" w:rsidP="00F2469A">
      <w:pPr>
        <w:numPr>
          <w:ilvl w:val="0"/>
          <w:numId w:val="33"/>
        </w:numPr>
        <w:spacing w:after="160" w:line="480" w:lineRule="auto"/>
        <w:contextualSpacing/>
        <w:rPr>
          <w:rFonts w:ascii="Arial" w:eastAsia="Calibri" w:hAnsi="Arial" w:cs="Arial"/>
          <w:lang w:eastAsia="en-US"/>
        </w:rPr>
      </w:pPr>
      <w:r w:rsidRPr="00F2469A">
        <w:rPr>
          <w:rFonts w:ascii="Arial" w:eastAsia="Calibri" w:hAnsi="Arial" w:cs="Arial"/>
          <w:lang w:eastAsia="en-US"/>
        </w:rPr>
        <w:t>monitorowanie na bieżąco spraw podopiecznych MKRPA, sporządzanie notatek służbowych z uzyskanych informacji i włączanie ich do akt MKRPA.</w:t>
      </w:r>
    </w:p>
    <w:p w14:paraId="32923088" w14:textId="00CE64CB" w:rsidR="00CE118B" w:rsidRPr="00F2469A" w:rsidRDefault="00BA529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lastRenderedPageBreak/>
        <w:t>WYDZIAŁ BUDŻETOWO-FINANSOW</w:t>
      </w:r>
      <w:r w:rsidR="004262DA" w:rsidRPr="00F2469A">
        <w:rPr>
          <w:rFonts w:ascii="Arial" w:hAnsi="Arial" w:cs="Arial"/>
          <w:b/>
        </w:rPr>
        <w:t>Y</w:t>
      </w:r>
    </w:p>
    <w:p w14:paraId="71B7629F" w14:textId="73DE147A" w:rsidR="00CE118B" w:rsidRPr="00F2469A" w:rsidRDefault="00CE118B" w:rsidP="00F2469A">
      <w:pPr>
        <w:spacing w:line="480" w:lineRule="auto"/>
        <w:ind w:left="360"/>
        <w:rPr>
          <w:rFonts w:ascii="Arial" w:hAnsi="Arial" w:cs="Arial"/>
        </w:rPr>
      </w:pPr>
      <w:r w:rsidRPr="00F2469A">
        <w:rPr>
          <w:rFonts w:ascii="Arial" w:hAnsi="Arial" w:cs="Arial"/>
        </w:rPr>
        <w:t>Bieżąca realizacja zadań Wydziału w zakresie:</w:t>
      </w:r>
    </w:p>
    <w:p w14:paraId="234F7010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ewidencji wyciągów bankowych,</w:t>
      </w:r>
    </w:p>
    <w:p w14:paraId="398AEADB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sporządzania przelewów w wersji elektronicznej,</w:t>
      </w:r>
    </w:p>
    <w:p w14:paraId="2160B39E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otwierania rachunków bankowych,</w:t>
      </w:r>
    </w:p>
    <w:p w14:paraId="15D788FF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 xml:space="preserve">kontroli dokumentów księgowych i zatwierdzania ich do realizacji, </w:t>
      </w:r>
    </w:p>
    <w:p w14:paraId="08AF54E3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dekretacji dokumentów księgowych,</w:t>
      </w:r>
    </w:p>
    <w:p w14:paraId="49584F6C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sporządzania deklaracji VAT oraz pliku kontrolnego JPK,</w:t>
      </w:r>
    </w:p>
    <w:p w14:paraId="5BEBBC99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przekazania podatku dochodowego pracowników do urzędu skarbowego,</w:t>
      </w:r>
    </w:p>
    <w:p w14:paraId="7DAF15AA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eastAsia="Times New Roman" w:hAnsi="Arial" w:cs="Arial"/>
        </w:rPr>
        <w:t>rozliczania delegacji pracowników,</w:t>
      </w:r>
    </w:p>
    <w:p w14:paraId="40DF2407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eastAsia="Times New Roman" w:hAnsi="Arial" w:cs="Arial"/>
        </w:rPr>
        <w:t>korespondencji z ZUS,</w:t>
      </w:r>
    </w:p>
    <w:p w14:paraId="4B75F164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eastAsia="Times New Roman" w:hAnsi="Arial" w:cs="Arial"/>
        </w:rPr>
        <w:t>sprawozdawczości budżetowej (miesięcznie i kwartalnie),</w:t>
      </w:r>
    </w:p>
    <w:p w14:paraId="06BA62CC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przygotowania projektu uchwały w sprawie zmiany budżetu Gminy,</w:t>
      </w:r>
    </w:p>
    <w:p w14:paraId="376CDAF1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przygotowania projektu uchwały w sprawie zmiany Wieloletniej Prognozy Finansowej Gminy na lata 2023-2033,</w:t>
      </w:r>
    </w:p>
    <w:p w14:paraId="6618172E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przygotowania projektu zarządzeń burmistrza w sprawie zmiany budżetu Gminy,</w:t>
      </w:r>
    </w:p>
    <w:p w14:paraId="453E326D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sporządzania not obciążeniowych,</w:t>
      </w:r>
    </w:p>
    <w:p w14:paraId="7E215CF4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prowadzenia Centralnego Rejestru Umów,</w:t>
      </w:r>
    </w:p>
    <w:p w14:paraId="60F80948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udzielania odpowiedzi na wnioski o udostępnienie informacji publicznej,</w:t>
      </w:r>
    </w:p>
    <w:p w14:paraId="2688E6C0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sprawozdań w zakresie otrzymanych środków w ramach Funduszu Wsparcia Ukrainy oraz Funduszu Przeciwdziałania COVID-19,</w:t>
      </w:r>
    </w:p>
    <w:p w14:paraId="6D091430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analizy przewidywanego wykonania budżetu gminy w roku 2023,</w:t>
      </w:r>
    </w:p>
    <w:p w14:paraId="1058575F" w14:textId="77777777" w:rsidR="00CE118B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przygotowania danych w zakresie przedkładanych wniosków o dofinansowanie realizowanych zadań ze środków zewnętrznych,</w:t>
      </w:r>
    </w:p>
    <w:p w14:paraId="1C698AE1" w14:textId="6377AD26" w:rsidR="004262DA" w:rsidRPr="00F2469A" w:rsidRDefault="00CE118B" w:rsidP="00F2469A">
      <w:pPr>
        <w:numPr>
          <w:ilvl w:val="0"/>
          <w:numId w:val="59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lastRenderedPageBreak/>
        <w:t>opracowania harmonogramu realizacji budżetu Gminy Miejskiej Kłodzko w roku 2024.</w:t>
      </w:r>
    </w:p>
    <w:p w14:paraId="21DADA7C" w14:textId="4ED648E1" w:rsidR="00DB6E1E" w:rsidRPr="00F2469A" w:rsidRDefault="00BA529D" w:rsidP="00F2469A">
      <w:pPr>
        <w:spacing w:line="480" w:lineRule="auto"/>
        <w:rPr>
          <w:rFonts w:ascii="Arial" w:hAnsi="Arial" w:cs="Arial"/>
          <w:b/>
        </w:rPr>
      </w:pPr>
      <w:r w:rsidRPr="00F2469A">
        <w:rPr>
          <w:rFonts w:ascii="Arial" w:hAnsi="Arial" w:cs="Arial"/>
          <w:b/>
        </w:rPr>
        <w:t>WYDZIAŁ PODATKÓW I OPŁAT</w:t>
      </w:r>
    </w:p>
    <w:p w14:paraId="6A4B1D73" w14:textId="0676F3ED" w:rsidR="00DB6E1E" w:rsidRPr="00F2469A" w:rsidRDefault="00DB6E1E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Sprawozdanie z realizacji zadań Wydziału Podatków i Opłat w okresie od 09.12.2023 r. do 11.01.2024 r.:</w:t>
      </w:r>
    </w:p>
    <w:p w14:paraId="5EB5B757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obsługa podatników w zakresie załatwiania spraw dotyczących naliczeń zobowiązań podatkowych za 2023 i 2024 rok;  </w:t>
      </w:r>
    </w:p>
    <w:p w14:paraId="7C477A64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wykonywanie czynności sprawdzających w zakresie terminowości i poprawności  składanych przez podatników informacji i deklaracji podatkowych r.;</w:t>
      </w:r>
    </w:p>
    <w:p w14:paraId="5D2F3CD9" w14:textId="0DB6C45F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uaktualnianie bazy ewidencji podatkowej nieruchomości i środków transportowych na 2023 r. poprzez naniesienie do systemu zmian zgłaszanych przez podatników;</w:t>
      </w:r>
    </w:p>
    <w:p w14:paraId="783E27AC" w14:textId="1BA398B1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analiza dokumentów wpływających do urzędu (aktów notarialnych, postanowień o stwierdzeniu nabycia spadków, zmian dokonanych w ewidencji gruntów i budynków, decyzji o dokonaniu pozwoleń na użytkowanie obiektów) pod kątem wystąpienia obowiązku podatkowego, a następnie naliczenia zobowiązań podatkowych w 2023 r. i 2024 r.; </w:t>
      </w:r>
    </w:p>
    <w:p w14:paraId="0384DF55" w14:textId="17859829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 przygotowanie bazy ewidencji podatkowej prowadzonej dla 2023 r. do zarchiwizowania w systemie komputerowym;</w:t>
      </w:r>
    </w:p>
    <w:p w14:paraId="1B787E72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otwarcie bazy ewidencji podatkowej prowadzonej dla 2024 r. w systemie informatycznym i przygotowanie do sporządzenia wymiaru podatków na nowy rok podatkowy;  </w:t>
      </w:r>
    </w:p>
    <w:p w14:paraId="7897A896" w14:textId="04C0A42A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analiza wniosków składanych przez podatników w sprawie zastosowania ulg w spłacie podatków, w związku z trudną sytuacją finansową i przygotowywanie decyzji w tym zakresie; </w:t>
      </w:r>
    </w:p>
    <w:p w14:paraId="6D2B8624" w14:textId="6D66A53D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lastRenderedPageBreak/>
        <w:t>bieżąca współpraca z organami egzekucyjnymi w zakresie przekazanych  spraw do prowadzenia egzekucji;</w:t>
      </w:r>
    </w:p>
    <w:p w14:paraId="39C5F276" w14:textId="77777777" w:rsidR="00DB6E1E" w:rsidRPr="00F2469A" w:rsidRDefault="00DB6E1E" w:rsidP="00F2469A">
      <w:pPr>
        <w:numPr>
          <w:ilvl w:val="0"/>
          <w:numId w:val="1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wykonywanie czynności związanych ze zwrotem kosztów egzekucyjnych organom prowadzącym postępowania w celu ściągnięcia należności na rzecz gminy;</w:t>
      </w:r>
    </w:p>
    <w:p w14:paraId="79F37B8B" w14:textId="0B693B3B" w:rsidR="00DB6E1E" w:rsidRPr="00F2469A" w:rsidRDefault="00DB6E1E" w:rsidP="00F2469A">
      <w:pPr>
        <w:numPr>
          <w:ilvl w:val="0"/>
          <w:numId w:val="17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wykonywanie zestawień dla komorników w sprawie aktualnego stanu zadłużenia  należności wobec gminy i informacji o dokonanych wpłatach przez dłużników bezpośrednio na konto urzędu; </w:t>
      </w:r>
    </w:p>
    <w:p w14:paraId="0CD78C2B" w14:textId="15DE080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prowadzenie postępowań w sprawie zwrotu opłaty skarbowej na wniosek strony i wydawanie decyzji w tym zakresie;  </w:t>
      </w:r>
    </w:p>
    <w:p w14:paraId="44290D16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dokonywanie zapisów księgowych na kontach podatników i uzgadnianie operacji finansowych z księgowością budżetową;</w:t>
      </w:r>
    </w:p>
    <w:p w14:paraId="75E7D90F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uzgadnianie przypisów i odpisów opłat naliczonych kontrahentom przez wydziały merytoryczne;</w:t>
      </w:r>
    </w:p>
    <w:p w14:paraId="5A7F0D02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obsługa podatników w zakresie udzielenia informacji o dokonanych przez nich wpłatach podatków i opłat lub o stanie zaległości należnych kwot;</w:t>
      </w:r>
    </w:p>
    <w:p w14:paraId="5722E99B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analiza kont dłużników i wszczynanie postępowań windykacyjnych w celu likwidacji zaległości, w tym wysyłanie informacji, upomnień i wezwań do zapłaty;  </w:t>
      </w:r>
    </w:p>
    <w:p w14:paraId="7168BE04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sporządzanie tytułów wykonawczych wobec dłużników w celu wszczęcia postępowania egzekucyjnego i przekazywanie ich do komorników skarbowych;</w:t>
      </w:r>
    </w:p>
    <w:p w14:paraId="5A4E9012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przygotowywanie spraw dłużników do przekazania ich do sądu w celu wszczęcia postępowania egzekucyjnego przez komorników sądowych;    </w:t>
      </w:r>
    </w:p>
    <w:p w14:paraId="12F9DCAE" w14:textId="4ED2D223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 xml:space="preserve">wydawanie zaświadczeń na podstawie danych zawartych w ewidencji podatkowej i ewidencji księgowej osobom uprawnionym do ich dostępu;  </w:t>
      </w:r>
    </w:p>
    <w:p w14:paraId="1693C665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lastRenderedPageBreak/>
        <w:t>sporządzanie na bieżąco sprawozdań w systemie SHRIMP z udzielonej pomocy publicznej dla przedsiębiorców;</w:t>
      </w:r>
    </w:p>
    <w:p w14:paraId="3E2ED999" w14:textId="77777777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porządkowanie i kompletowanie dokumentacji (informacji, deklaracji) składanych przez podatników w celu załatwienia spraw podatkowych;</w:t>
      </w:r>
    </w:p>
    <w:p w14:paraId="265E924F" w14:textId="08D4766A" w:rsidR="00DB6E1E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porządkowanie bazy danych osobowych podatników w ewidencjach podatkowych i księgowych prowadzonych w systemach elektronicznych, w celu umożliwienia realizacji e-usług w urzędzie;</w:t>
      </w:r>
    </w:p>
    <w:p w14:paraId="7BAA5E37" w14:textId="560015D3" w:rsidR="00E97F1D" w:rsidRPr="00F2469A" w:rsidRDefault="00DB6E1E" w:rsidP="00F2469A">
      <w:pPr>
        <w:numPr>
          <w:ilvl w:val="0"/>
          <w:numId w:val="16"/>
        </w:num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przygotowywanie dokumentów dotyczących spraw podatkowych celem przekazania ich do Archiwum.</w:t>
      </w:r>
    </w:p>
    <w:p w14:paraId="5690F415" w14:textId="5C522FE5" w:rsidR="004D464C" w:rsidRPr="00F2469A" w:rsidRDefault="00BA529D" w:rsidP="00F2469A">
      <w:pPr>
        <w:tabs>
          <w:tab w:val="num" w:pos="720"/>
        </w:tabs>
        <w:spacing w:line="480" w:lineRule="auto"/>
        <w:rPr>
          <w:rFonts w:ascii="Arial" w:eastAsia="Times New Roman" w:hAnsi="Arial" w:cs="Arial"/>
          <w:b/>
        </w:rPr>
      </w:pPr>
      <w:r w:rsidRPr="00F2469A">
        <w:rPr>
          <w:rFonts w:ascii="Arial" w:eastAsia="Times New Roman" w:hAnsi="Arial" w:cs="Arial"/>
          <w:b/>
        </w:rPr>
        <w:t>AUDYTOR WEWNĘTRZNY</w:t>
      </w:r>
    </w:p>
    <w:p w14:paraId="0B8FE85C" w14:textId="580441C7" w:rsidR="008D497E" w:rsidRPr="00F2469A" w:rsidRDefault="008D497E" w:rsidP="00F2469A">
      <w:pPr>
        <w:spacing w:line="480" w:lineRule="auto"/>
        <w:rPr>
          <w:rFonts w:ascii="Arial" w:eastAsia="Times New Roman" w:hAnsi="Arial" w:cs="Arial"/>
        </w:rPr>
      </w:pPr>
      <w:r w:rsidRPr="00F2469A">
        <w:rPr>
          <w:rFonts w:ascii="Arial" w:eastAsia="Times New Roman" w:hAnsi="Arial" w:cs="Arial"/>
        </w:rPr>
        <w:t>W</w:t>
      </w:r>
      <w:r w:rsidR="00073340" w:rsidRPr="00F2469A">
        <w:rPr>
          <w:rFonts w:ascii="Arial" w:eastAsia="Times New Roman" w:hAnsi="Arial" w:cs="Arial"/>
        </w:rPr>
        <w:t xml:space="preserve"> okresie objętym sprawozdaniem, zgodnie z planem audytu na 2023 r.,  prowadzone było zadanie audytowe – zadanie zapewniające.</w:t>
      </w:r>
    </w:p>
    <w:p w14:paraId="26B6632D" w14:textId="3338227D" w:rsidR="006E1BBF" w:rsidRPr="00F2469A" w:rsidRDefault="00CF4599" w:rsidP="00F2469A">
      <w:pPr>
        <w:spacing w:line="480" w:lineRule="auto"/>
        <w:rPr>
          <w:rFonts w:ascii="Arial" w:hAnsi="Arial" w:cs="Arial"/>
          <w:b/>
          <w:bCs/>
        </w:rPr>
      </w:pPr>
      <w:r w:rsidRPr="00F2469A">
        <w:rPr>
          <w:rFonts w:ascii="Arial" w:hAnsi="Arial" w:cs="Arial"/>
          <w:b/>
          <w:bCs/>
        </w:rPr>
        <w:t>INFORMACJA O REALIZACJI UCHWAŁ RADY MIEJSKIEJ</w:t>
      </w:r>
    </w:p>
    <w:p w14:paraId="08F7AB3A" w14:textId="31681F54" w:rsidR="00753137" w:rsidRPr="00F2469A" w:rsidRDefault="00E463BC" w:rsidP="00F2469A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bookmarkStart w:id="34" w:name="_Hlk144813772"/>
      <w:r w:rsidRPr="00F2469A">
        <w:rPr>
          <w:rFonts w:ascii="Arial" w:hAnsi="Arial" w:cs="Arial"/>
        </w:rPr>
        <w:t xml:space="preserve">   </w:t>
      </w:r>
    </w:p>
    <w:p w14:paraId="7A6426F1" w14:textId="563AB4C5" w:rsidR="00D35722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bookmarkStart w:id="35" w:name="_Hlk155781766"/>
      <w:bookmarkStart w:id="36" w:name="_Hlk149568562"/>
      <w:r w:rsidRPr="00F2469A">
        <w:rPr>
          <w:rFonts w:ascii="Arial" w:hAnsi="Arial" w:cs="Arial"/>
          <w:b/>
          <w:bCs/>
        </w:rPr>
        <w:t>Uchwała nr LXVII/626/2023 </w:t>
      </w:r>
      <w:r w:rsidRPr="00F2469A">
        <w:rPr>
          <w:rFonts w:ascii="Arial" w:eastAsia="Batang" w:hAnsi="Arial" w:cs="Arial"/>
        </w:rPr>
        <w:t>w sprawie Wieloletniej Prognozy Finansowej Gminy Miejskiej Kłodzko na lata 2024-2034.</w:t>
      </w:r>
      <w:r w:rsidRPr="00F2469A">
        <w:rPr>
          <w:rFonts w:ascii="Arial" w:hAnsi="Arial" w:cs="Arial"/>
          <w:sz w:val="24"/>
          <w:szCs w:val="24"/>
        </w:rPr>
        <w:t xml:space="preserve"> Uchwała została przekazana do realizacji przez Wydział Budżetowo - Finansowy.</w:t>
      </w:r>
    </w:p>
    <w:bookmarkEnd w:id="35"/>
    <w:p w14:paraId="6F36D7D2" w14:textId="76A2235E" w:rsidR="00D35722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</w:rPr>
        <w:t>Uchwała  nr LXVII/627/2023 </w:t>
      </w:r>
      <w:r w:rsidRPr="00F2469A">
        <w:rPr>
          <w:rFonts w:ascii="Arial" w:hAnsi="Arial" w:cs="Arial"/>
        </w:rPr>
        <w:t>w sprawie przyjęcia budżetu Gminy Miejskiej Kłodzko na rok 2024.</w:t>
      </w:r>
      <w:r w:rsidRPr="00F2469A">
        <w:rPr>
          <w:rFonts w:ascii="Arial" w:hAnsi="Arial" w:cs="Arial"/>
          <w:sz w:val="24"/>
          <w:szCs w:val="24"/>
        </w:rPr>
        <w:t xml:space="preserve"> Uchwała została przekazana do realizacji przez Wydział Budżetowo - Finansowy.</w:t>
      </w:r>
    </w:p>
    <w:p w14:paraId="26027F43" w14:textId="1C736177" w:rsidR="00D35722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</w:rPr>
        <w:t>Uchwała  nr LXVII/628/2023 </w:t>
      </w:r>
      <w:bookmarkStart w:id="37" w:name="_Hlk154664491"/>
      <w:r w:rsidRPr="00F2469A">
        <w:rPr>
          <w:rFonts w:ascii="Arial" w:hAnsi="Arial" w:cs="Arial"/>
        </w:rPr>
        <w:t xml:space="preserve">w sprawie </w:t>
      </w:r>
      <w:bookmarkEnd w:id="37"/>
      <w:r w:rsidRPr="00F2469A">
        <w:rPr>
          <w:rFonts w:ascii="Arial" w:hAnsi="Arial" w:cs="Arial"/>
        </w:rPr>
        <w:t>zmiany Wieloletniej Prognozy Finansowej Gminy Miejskiej Kłodzko na lata 2023-2033.</w:t>
      </w:r>
      <w:r w:rsidRPr="00F2469A">
        <w:rPr>
          <w:rFonts w:ascii="Arial" w:hAnsi="Arial" w:cs="Arial"/>
          <w:sz w:val="24"/>
          <w:szCs w:val="24"/>
        </w:rPr>
        <w:t xml:space="preserve"> Uchwała została przekazana do realizacji przez Wydział Budżetowo - Finansowy.</w:t>
      </w:r>
    </w:p>
    <w:p w14:paraId="48D8FD70" w14:textId="5AA1B379" w:rsidR="00D35722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F2469A">
        <w:rPr>
          <w:rFonts w:ascii="Arial" w:hAnsi="Arial" w:cs="Arial"/>
          <w:b/>
          <w:bCs/>
        </w:rPr>
        <w:t>Uchwała  nr LXVII/629/2023</w:t>
      </w:r>
      <w:r w:rsidRPr="00F2469A">
        <w:rPr>
          <w:rFonts w:ascii="Arial" w:hAnsi="Arial" w:cs="Arial"/>
        </w:rPr>
        <w:t xml:space="preserve"> w sprawie</w:t>
      </w:r>
      <w:r w:rsidRPr="00F2469A">
        <w:rPr>
          <w:rFonts w:ascii="Arial" w:hAnsi="Arial" w:cs="Arial"/>
          <w:b/>
          <w:bCs/>
        </w:rPr>
        <w:t>  </w:t>
      </w:r>
      <w:r w:rsidRPr="00F2469A">
        <w:rPr>
          <w:rFonts w:ascii="Arial" w:hAnsi="Arial" w:cs="Arial"/>
        </w:rPr>
        <w:t xml:space="preserve">dokonania zmian budżetu Gminy Miejskiej Kłodzko na 2023 rok. </w:t>
      </w:r>
      <w:r w:rsidRPr="00F2469A">
        <w:rPr>
          <w:rFonts w:ascii="Arial" w:hAnsi="Arial" w:cs="Arial"/>
          <w:sz w:val="24"/>
          <w:szCs w:val="24"/>
        </w:rPr>
        <w:t>Uchwała została przekazana do realizacji przez Wydział Budżetowo - Finansowy.</w:t>
      </w:r>
    </w:p>
    <w:p w14:paraId="477F9232" w14:textId="192C589A" w:rsidR="00D35722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lastRenderedPageBreak/>
        <w:t>Uchwała  nr LXVII/630/2023</w:t>
      </w:r>
      <w:r w:rsidRPr="00F2469A">
        <w:rPr>
          <w:rFonts w:ascii="Arial" w:hAnsi="Arial" w:cs="Arial"/>
        </w:rPr>
        <w:t xml:space="preserve"> w sprawie</w:t>
      </w:r>
      <w:r w:rsidRPr="00F2469A">
        <w:rPr>
          <w:rFonts w:ascii="Arial" w:eastAsia="Batang" w:hAnsi="Arial" w:cs="Arial"/>
        </w:rPr>
        <w:t xml:space="preserve"> ustanowienia wieloletniego programu osłonowego w zakresie dożywiania „Pomoc gminy w zakresie dożywiania – Posiłek w szkole i w domu”.</w:t>
      </w:r>
      <w:r w:rsidR="00735DFC" w:rsidRPr="00F2469A">
        <w:rPr>
          <w:rFonts w:ascii="Arial" w:hAnsi="Arial" w:cs="Arial"/>
          <w:sz w:val="24"/>
          <w:szCs w:val="24"/>
        </w:rPr>
        <w:t xml:space="preserve"> Uchwała została przekazana do realizacji przez Wydział Edukacji i Spraw Społecznych.</w:t>
      </w:r>
    </w:p>
    <w:p w14:paraId="04186035" w14:textId="511AD1F9" w:rsidR="00D35722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t>Uchwała  nr LXVII/631/2023</w:t>
      </w:r>
      <w:r w:rsidRPr="00F2469A">
        <w:rPr>
          <w:rFonts w:ascii="Arial" w:hAnsi="Arial" w:cs="Arial"/>
        </w:rPr>
        <w:t xml:space="preserve"> w sprawie</w:t>
      </w:r>
      <w:r w:rsidRPr="00F2469A">
        <w:rPr>
          <w:rFonts w:ascii="Arial" w:eastAsia="Batang" w:hAnsi="Arial" w:cs="Arial"/>
        </w:rPr>
        <w:t xml:space="preserve"> podwyższenia kryterium dochodowego uprawniającego do korzystania z pomocy społecznej w postaci posiłku, świadczenia pieniężnego na zakup posiłku lub żywności i świadczenia rzeczowego w postaci produktów żywnościowych oraz określenia zasad zwrotu wydatków za świadczenia w postaci posiłku, świadczenia pieniężnego na zakup posiłku lub żywności i świadczenia rzeczowego w postaci produktów żywnościowych dla osób i rodzin objętych wieloletnim rządowym programem „Posiłek w szkole i w domu” na lata 2024-2028.  </w:t>
      </w:r>
      <w:r w:rsidR="00C329C6" w:rsidRPr="00F2469A">
        <w:rPr>
          <w:rFonts w:ascii="Arial" w:hAnsi="Arial" w:cs="Arial"/>
          <w:sz w:val="24"/>
          <w:szCs w:val="24"/>
        </w:rPr>
        <w:t>Uchwała została przekazana do realizacji przez Wydział Edukacji i Spraw Społecznych.</w:t>
      </w:r>
    </w:p>
    <w:p w14:paraId="362F9524" w14:textId="4C4053BC" w:rsidR="00D35722" w:rsidRPr="00F2469A" w:rsidRDefault="00D35722" w:rsidP="00F2469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t>Uchwała  nr LXVII/632/2023</w:t>
      </w:r>
      <w:r w:rsidRPr="00F2469A">
        <w:rPr>
          <w:rFonts w:ascii="Arial" w:hAnsi="Arial" w:cs="Arial"/>
        </w:rPr>
        <w:t xml:space="preserve"> w sprawie udzielenia dotacji celowej na prace konserwatorskie, restauratorskie lub roboty budowlane przy zabytku wpisanym do rejestru zabytków i znajdującym się na terenie Gminy Miejskiej Kłodzko.</w:t>
      </w:r>
      <w:r w:rsidR="00C329C6" w:rsidRPr="00F2469A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</w:t>
      </w:r>
      <w:r w:rsidR="00C329C6" w:rsidRPr="00F2469A">
        <w:rPr>
          <w:rFonts w:ascii="Arial" w:hAnsi="Arial" w:cs="Arial"/>
          <w:b/>
          <w:bCs/>
          <w:sz w:val="24"/>
          <w:szCs w:val="24"/>
        </w:rPr>
        <w:t> </w:t>
      </w:r>
    </w:p>
    <w:p w14:paraId="5A794F48" w14:textId="2AA5A573" w:rsidR="00D35722" w:rsidRPr="00F2469A" w:rsidRDefault="00D35722" w:rsidP="00F2469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t>Uchwała  nr LXVII/633/2023</w:t>
      </w:r>
      <w:r w:rsidRPr="00F2469A">
        <w:rPr>
          <w:rFonts w:ascii="Arial" w:hAnsi="Arial" w:cs="Arial"/>
        </w:rPr>
        <w:t xml:space="preserve"> w sprawie rozpatrzenia petycji dotyczącej nadania imienia Lecha Kaczyńskiego Prezydenta RP nowo wybudowanemu rondu na skrzyżowaniu ulic: </w:t>
      </w:r>
      <w:proofErr w:type="spellStart"/>
      <w:r w:rsidRPr="00F2469A">
        <w:rPr>
          <w:rFonts w:ascii="Arial" w:hAnsi="Arial" w:cs="Arial"/>
        </w:rPr>
        <w:t>T.Kościuszki</w:t>
      </w:r>
      <w:proofErr w:type="spellEnd"/>
      <w:r w:rsidRPr="00F2469A">
        <w:rPr>
          <w:rFonts w:ascii="Arial" w:hAnsi="Arial" w:cs="Arial"/>
        </w:rPr>
        <w:t xml:space="preserve">, </w:t>
      </w:r>
      <w:proofErr w:type="spellStart"/>
      <w:r w:rsidRPr="00F2469A">
        <w:rPr>
          <w:rFonts w:ascii="Arial" w:hAnsi="Arial" w:cs="Arial"/>
        </w:rPr>
        <w:t>J.Malczewskiego</w:t>
      </w:r>
      <w:proofErr w:type="spellEnd"/>
      <w:r w:rsidRPr="00F2469A">
        <w:rPr>
          <w:rFonts w:ascii="Arial" w:hAnsi="Arial" w:cs="Arial"/>
        </w:rPr>
        <w:t xml:space="preserve"> i </w:t>
      </w:r>
      <w:proofErr w:type="spellStart"/>
      <w:r w:rsidRPr="00F2469A">
        <w:rPr>
          <w:rFonts w:ascii="Arial" w:hAnsi="Arial" w:cs="Arial"/>
        </w:rPr>
        <w:t>I.Daszyńskiego</w:t>
      </w:r>
      <w:proofErr w:type="spellEnd"/>
      <w:r w:rsidRPr="00F2469A">
        <w:rPr>
          <w:rFonts w:ascii="Arial" w:hAnsi="Arial" w:cs="Arial"/>
        </w:rPr>
        <w:t xml:space="preserve"> w Kłodzku.</w:t>
      </w:r>
      <w:r w:rsidR="00C329C6" w:rsidRPr="00F2469A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</w:t>
      </w:r>
      <w:r w:rsidR="00C329C6" w:rsidRPr="00F2469A">
        <w:rPr>
          <w:rFonts w:ascii="Arial" w:hAnsi="Arial" w:cs="Arial"/>
          <w:b/>
          <w:bCs/>
          <w:sz w:val="24"/>
          <w:szCs w:val="24"/>
        </w:rPr>
        <w:t> </w:t>
      </w:r>
    </w:p>
    <w:p w14:paraId="7AE368C0" w14:textId="3D63228E" w:rsidR="00D35722" w:rsidRPr="00F2469A" w:rsidRDefault="00D35722" w:rsidP="00F2469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t>Uchwała  nr LXVII/634/2023</w:t>
      </w:r>
      <w:r w:rsidRPr="00F2469A">
        <w:rPr>
          <w:rFonts w:ascii="Arial" w:hAnsi="Arial" w:cs="Arial"/>
        </w:rPr>
        <w:t xml:space="preserve"> w sprawie rozpatrzenia petycji dotyczącej nadania nazwy „Przyjaźni Polsko-Ukraińskiej” lub „Sprawiedliwych Ukraińców” nowo wybudowanemu rondu na skrzyżowaniu ulic: </w:t>
      </w:r>
      <w:proofErr w:type="spellStart"/>
      <w:r w:rsidRPr="00F2469A">
        <w:rPr>
          <w:rFonts w:ascii="Arial" w:hAnsi="Arial" w:cs="Arial"/>
        </w:rPr>
        <w:t>T.Kościuszki</w:t>
      </w:r>
      <w:proofErr w:type="spellEnd"/>
      <w:r w:rsidRPr="00F2469A">
        <w:rPr>
          <w:rFonts w:ascii="Arial" w:hAnsi="Arial" w:cs="Arial"/>
        </w:rPr>
        <w:t xml:space="preserve">, </w:t>
      </w:r>
      <w:proofErr w:type="spellStart"/>
      <w:r w:rsidRPr="00F2469A">
        <w:rPr>
          <w:rFonts w:ascii="Arial" w:hAnsi="Arial" w:cs="Arial"/>
        </w:rPr>
        <w:t>J.Malczewskiego</w:t>
      </w:r>
      <w:proofErr w:type="spellEnd"/>
      <w:r w:rsidRPr="00F2469A">
        <w:rPr>
          <w:rFonts w:ascii="Arial" w:hAnsi="Arial" w:cs="Arial"/>
        </w:rPr>
        <w:t xml:space="preserve"> i </w:t>
      </w:r>
      <w:proofErr w:type="spellStart"/>
      <w:r w:rsidRPr="00F2469A">
        <w:rPr>
          <w:rFonts w:ascii="Arial" w:hAnsi="Arial" w:cs="Arial"/>
        </w:rPr>
        <w:t>I.Daszyńskiego</w:t>
      </w:r>
      <w:proofErr w:type="spellEnd"/>
      <w:r w:rsidRPr="00F2469A">
        <w:rPr>
          <w:rFonts w:ascii="Arial" w:hAnsi="Arial" w:cs="Arial"/>
        </w:rPr>
        <w:t xml:space="preserve"> w Kłodzku.</w:t>
      </w:r>
      <w:r w:rsidR="00C329C6" w:rsidRPr="00F2469A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</w:t>
      </w:r>
      <w:r w:rsidR="00C329C6" w:rsidRPr="00F2469A">
        <w:rPr>
          <w:rFonts w:ascii="Arial" w:hAnsi="Arial" w:cs="Arial"/>
          <w:b/>
          <w:bCs/>
          <w:sz w:val="24"/>
          <w:szCs w:val="24"/>
        </w:rPr>
        <w:t> </w:t>
      </w:r>
    </w:p>
    <w:p w14:paraId="013687AA" w14:textId="53B9FAE7" w:rsidR="00D35722" w:rsidRPr="00F2469A" w:rsidRDefault="00D35722" w:rsidP="00F2469A">
      <w:pPr>
        <w:pStyle w:val="Akapitzlist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lastRenderedPageBreak/>
        <w:t xml:space="preserve">Uchwała  nr LXVII/635/2023 </w:t>
      </w:r>
      <w:r w:rsidRPr="00F2469A">
        <w:rPr>
          <w:rFonts w:ascii="Arial" w:hAnsi="Arial" w:cs="Arial"/>
        </w:rPr>
        <w:t>w sprawie</w:t>
      </w:r>
      <w:r w:rsidRPr="00F2469A">
        <w:rPr>
          <w:rFonts w:ascii="Arial" w:hAnsi="Arial" w:cs="Arial"/>
          <w:b/>
          <w:bCs/>
        </w:rPr>
        <w:t xml:space="preserve"> </w:t>
      </w:r>
      <w:r w:rsidRPr="00F2469A">
        <w:rPr>
          <w:rFonts w:ascii="Arial" w:hAnsi="Arial" w:cs="Arial"/>
        </w:rPr>
        <w:t xml:space="preserve">rozpatrzenia petycji dotyczącej nadania nazwy „Kłodzka Róża” nowo wybudowanemu rondu na skrzyżowaniu ulic: </w:t>
      </w:r>
      <w:proofErr w:type="spellStart"/>
      <w:r w:rsidRPr="00F2469A">
        <w:rPr>
          <w:rFonts w:ascii="Arial" w:hAnsi="Arial" w:cs="Arial"/>
        </w:rPr>
        <w:t>T.Kościuszki</w:t>
      </w:r>
      <w:proofErr w:type="spellEnd"/>
      <w:r w:rsidRPr="00F2469A">
        <w:rPr>
          <w:rFonts w:ascii="Arial" w:hAnsi="Arial" w:cs="Arial"/>
        </w:rPr>
        <w:t xml:space="preserve">, </w:t>
      </w:r>
      <w:proofErr w:type="spellStart"/>
      <w:r w:rsidRPr="00F2469A">
        <w:rPr>
          <w:rFonts w:ascii="Arial" w:hAnsi="Arial" w:cs="Arial"/>
        </w:rPr>
        <w:t>J.Malczewskiego</w:t>
      </w:r>
      <w:proofErr w:type="spellEnd"/>
      <w:r w:rsidRPr="00F2469A">
        <w:rPr>
          <w:rFonts w:ascii="Arial" w:hAnsi="Arial" w:cs="Arial"/>
        </w:rPr>
        <w:t xml:space="preserve"> i </w:t>
      </w:r>
      <w:proofErr w:type="spellStart"/>
      <w:r w:rsidRPr="00F2469A">
        <w:rPr>
          <w:rFonts w:ascii="Arial" w:hAnsi="Arial" w:cs="Arial"/>
        </w:rPr>
        <w:t>I.Daszyńskiego</w:t>
      </w:r>
      <w:proofErr w:type="spellEnd"/>
      <w:r w:rsidRPr="00F2469A">
        <w:rPr>
          <w:rFonts w:ascii="Arial" w:hAnsi="Arial" w:cs="Arial"/>
        </w:rPr>
        <w:t xml:space="preserve"> w Kłodzku.</w:t>
      </w:r>
      <w:r w:rsidR="00C329C6" w:rsidRPr="00F2469A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</w:t>
      </w:r>
      <w:r w:rsidR="00C329C6" w:rsidRPr="00F2469A">
        <w:rPr>
          <w:rFonts w:ascii="Arial" w:hAnsi="Arial" w:cs="Arial"/>
          <w:b/>
          <w:bCs/>
          <w:sz w:val="24"/>
          <w:szCs w:val="24"/>
        </w:rPr>
        <w:t>  </w:t>
      </w:r>
    </w:p>
    <w:p w14:paraId="724FC550" w14:textId="6274389F" w:rsidR="004D464C" w:rsidRPr="00F2469A" w:rsidRDefault="00D35722" w:rsidP="00F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  <w:b/>
          <w:bCs/>
        </w:rPr>
        <w:t>Uchwała  nr LXVII/636/2023</w:t>
      </w:r>
      <w:r w:rsidRPr="00F2469A">
        <w:rPr>
          <w:rFonts w:ascii="Arial" w:hAnsi="Arial" w:cs="Arial"/>
        </w:rPr>
        <w:t xml:space="preserve"> o sposobie załatwienia wniosków o nadanie nazwy obiektom na terenie miasta Kłodzka.</w:t>
      </w:r>
      <w:r w:rsidR="00C329C6" w:rsidRPr="00F2469A">
        <w:rPr>
          <w:rFonts w:ascii="Arial" w:hAnsi="Arial" w:cs="Arial"/>
          <w:sz w:val="24"/>
          <w:szCs w:val="24"/>
        </w:rPr>
        <w:t xml:space="preserve"> Uchwała została przekazana do realizacji przez Wydział Gospodarki Mieniem Komunalnym i Planowania Przestrzennego.</w:t>
      </w:r>
      <w:r w:rsidR="00C329C6" w:rsidRPr="00F2469A">
        <w:rPr>
          <w:rFonts w:ascii="Arial" w:hAnsi="Arial" w:cs="Arial"/>
          <w:b/>
          <w:bCs/>
          <w:sz w:val="24"/>
          <w:szCs w:val="24"/>
        </w:rPr>
        <w:t> </w:t>
      </w:r>
      <w:bookmarkEnd w:id="34"/>
      <w:bookmarkEnd w:id="36"/>
    </w:p>
    <w:p w14:paraId="4DD718A9" w14:textId="1213D541" w:rsidR="00CF3593" w:rsidRPr="00F2469A" w:rsidRDefault="005B2332" w:rsidP="00F2469A">
      <w:pPr>
        <w:pStyle w:val="Nagwek"/>
        <w:spacing w:line="480" w:lineRule="auto"/>
        <w:rPr>
          <w:rFonts w:ascii="Arial" w:hAnsi="Arial" w:cs="Arial"/>
          <w:b/>
          <w:bCs/>
        </w:rPr>
      </w:pPr>
      <w:r w:rsidRPr="00F2469A">
        <w:rPr>
          <w:rFonts w:ascii="Arial" w:hAnsi="Arial" w:cs="Arial"/>
          <w:b/>
          <w:bCs/>
        </w:rPr>
        <w:t>W OMAWIANYM OKRESIE ODBYŁEM NASTĘPUJĄCE SPOTKANIA:</w:t>
      </w:r>
    </w:p>
    <w:p w14:paraId="161D959D" w14:textId="68748E53" w:rsidR="00DF0AC6" w:rsidRPr="00F2469A" w:rsidRDefault="00496DFB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09</w:t>
      </w:r>
      <w:r w:rsidR="009E190C" w:rsidRPr="00F2469A">
        <w:rPr>
          <w:rFonts w:ascii="Arial" w:hAnsi="Arial" w:cs="Arial"/>
        </w:rPr>
        <w:t>.</w:t>
      </w:r>
      <w:r w:rsidR="00550EED" w:rsidRPr="00F2469A">
        <w:rPr>
          <w:rFonts w:ascii="Arial" w:hAnsi="Arial" w:cs="Arial"/>
        </w:rPr>
        <w:t>1</w:t>
      </w:r>
      <w:r w:rsidRPr="00F2469A">
        <w:rPr>
          <w:rFonts w:ascii="Arial" w:hAnsi="Arial" w:cs="Arial"/>
        </w:rPr>
        <w:t>2</w:t>
      </w:r>
      <w:r w:rsidR="009E190C" w:rsidRPr="00F2469A">
        <w:rPr>
          <w:rFonts w:ascii="Arial" w:hAnsi="Arial" w:cs="Arial"/>
        </w:rPr>
        <w:t xml:space="preserve">.2023 </w:t>
      </w:r>
      <w:r w:rsidR="00550EED" w:rsidRPr="00F2469A">
        <w:rPr>
          <w:rFonts w:ascii="Arial" w:hAnsi="Arial" w:cs="Arial"/>
        </w:rPr>
        <w:t>–</w:t>
      </w:r>
      <w:r w:rsidR="009E190C" w:rsidRPr="00F2469A">
        <w:rPr>
          <w:rFonts w:ascii="Arial" w:hAnsi="Arial" w:cs="Arial"/>
        </w:rPr>
        <w:t xml:space="preserve"> </w:t>
      </w:r>
      <w:r w:rsidRPr="00F2469A">
        <w:rPr>
          <w:rFonts w:ascii="Arial" w:hAnsi="Arial" w:cs="Arial"/>
        </w:rPr>
        <w:t xml:space="preserve">Otwarcie Lodowiska w </w:t>
      </w:r>
      <w:proofErr w:type="spellStart"/>
      <w:r w:rsidRPr="00F2469A">
        <w:rPr>
          <w:rFonts w:ascii="Arial" w:hAnsi="Arial" w:cs="Arial"/>
        </w:rPr>
        <w:t>OSiR</w:t>
      </w:r>
      <w:proofErr w:type="spellEnd"/>
      <w:r w:rsidR="00DF0AC6" w:rsidRPr="00F2469A">
        <w:rPr>
          <w:rFonts w:ascii="Arial" w:hAnsi="Arial" w:cs="Arial"/>
        </w:rPr>
        <w:t>,</w:t>
      </w:r>
    </w:p>
    <w:p w14:paraId="458C5A6F" w14:textId="36F6B4AD" w:rsidR="00A60606" w:rsidRPr="00F2469A" w:rsidRDefault="00A60606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10</w:t>
      </w:r>
      <w:r w:rsidR="00DF0AC6" w:rsidRPr="00F2469A">
        <w:rPr>
          <w:rFonts w:ascii="Arial" w:hAnsi="Arial" w:cs="Arial"/>
        </w:rPr>
        <w:t>.1</w:t>
      </w:r>
      <w:r w:rsidRPr="00F2469A">
        <w:rPr>
          <w:rFonts w:ascii="Arial" w:hAnsi="Arial" w:cs="Arial"/>
        </w:rPr>
        <w:t>2</w:t>
      </w:r>
      <w:r w:rsidR="00DF0AC6" w:rsidRPr="00F2469A">
        <w:rPr>
          <w:rFonts w:ascii="Arial" w:hAnsi="Arial" w:cs="Arial"/>
        </w:rPr>
        <w:t xml:space="preserve">.2023 </w:t>
      </w:r>
      <w:r w:rsidRPr="00F2469A">
        <w:rPr>
          <w:rFonts w:ascii="Arial" w:hAnsi="Arial" w:cs="Arial"/>
        </w:rPr>
        <w:t>- Integracyjna Zabawa Mikołajkowa,</w:t>
      </w:r>
    </w:p>
    <w:p w14:paraId="6AA11C07" w14:textId="70BF7BD2" w:rsidR="00A60606" w:rsidRPr="00F2469A" w:rsidRDefault="00A60606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14.12.2023 - Otwarcie Centrum Dawnego Szklarstwa,</w:t>
      </w:r>
    </w:p>
    <w:p w14:paraId="6FC98D67" w14:textId="7AEBEBDC" w:rsidR="00A60606" w:rsidRPr="00F2469A" w:rsidRDefault="00A60606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14.12.2023 - Spotkanie Wigilijne z Zarządem Koła Polskiego Związku Niewidomych</w:t>
      </w:r>
      <w:r w:rsidR="00391795" w:rsidRPr="00F2469A">
        <w:rPr>
          <w:rFonts w:ascii="Arial" w:hAnsi="Arial" w:cs="Arial"/>
        </w:rPr>
        <w:t>,</w:t>
      </w:r>
    </w:p>
    <w:p w14:paraId="548F0A25" w14:textId="784D1D8D" w:rsidR="00391795" w:rsidRPr="00F2469A" w:rsidRDefault="00391795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15.12.2023 - Spotkanie wigilijne dla mniej zamożnych mieszkańców,</w:t>
      </w:r>
    </w:p>
    <w:p w14:paraId="4A6C5585" w14:textId="00289561" w:rsidR="00391795" w:rsidRPr="00F2469A" w:rsidRDefault="00391795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16.12.2023 - Spotkanie Opłatkowe Osób Niepełnosprawnych,</w:t>
      </w:r>
    </w:p>
    <w:p w14:paraId="29570F90" w14:textId="7BA6893E" w:rsidR="00695D98" w:rsidRPr="00F2469A" w:rsidRDefault="00695D98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17.12.2023 -XV Turniej Mikołajkowy X Liga ''PIERWSZY KROK ",</w:t>
      </w:r>
    </w:p>
    <w:p w14:paraId="065764DC" w14:textId="2DB1C2C5" w:rsidR="00695D98" w:rsidRPr="00F2469A" w:rsidRDefault="00695D98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17.12.2023 - Eko Piknik Świąteczny,</w:t>
      </w:r>
    </w:p>
    <w:p w14:paraId="1327B351" w14:textId="6C809A46" w:rsidR="00695D98" w:rsidRPr="00F2469A" w:rsidRDefault="00695D98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18.12.2023 - Zwyczajne Zgromadzenie Wspólników SIM SUDETY,</w:t>
      </w:r>
    </w:p>
    <w:p w14:paraId="7681FBA2" w14:textId="1043B006" w:rsidR="00695D98" w:rsidRPr="00F2469A" w:rsidRDefault="00695D98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18.12.2023 - Międzyszkolny Konkurs kolęd, pastorałek i piosenek świątecznych,</w:t>
      </w:r>
    </w:p>
    <w:p w14:paraId="36D9914E" w14:textId="76D0172B" w:rsidR="003E316F" w:rsidRPr="00F2469A" w:rsidRDefault="003E316F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 xml:space="preserve">19.12.2023 - Jasełka w wykonaniu dzieci z Przedszkola nr 2 w </w:t>
      </w:r>
      <w:proofErr w:type="spellStart"/>
      <w:r w:rsidRPr="00F2469A">
        <w:rPr>
          <w:rFonts w:ascii="Arial" w:hAnsi="Arial" w:cs="Arial"/>
        </w:rPr>
        <w:t>KOKu</w:t>
      </w:r>
      <w:proofErr w:type="spellEnd"/>
      <w:r w:rsidRPr="00F2469A">
        <w:rPr>
          <w:rFonts w:ascii="Arial" w:hAnsi="Arial" w:cs="Arial"/>
        </w:rPr>
        <w:t>,</w:t>
      </w:r>
    </w:p>
    <w:p w14:paraId="11F8B56D" w14:textId="44C2FD08" w:rsidR="002D264D" w:rsidRPr="00F2469A" w:rsidRDefault="002D264D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20.12.2023 - Wspólne Spotkanie przy Wigilijnym Stole ze Stowarzyszeniem Promyk wraz z Seniorami i pracownikami Klubów Senior +,</w:t>
      </w:r>
    </w:p>
    <w:p w14:paraId="73A82605" w14:textId="376F23E5" w:rsidR="002D264D" w:rsidRPr="00F2469A" w:rsidRDefault="002D264D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27-29.12.2023 - Turniej o puchar Burmistrza Kłodzka w koszykówce juniorów starszych,</w:t>
      </w:r>
    </w:p>
    <w:p w14:paraId="26DC56AA" w14:textId="1FAD1E68" w:rsidR="00972C87" w:rsidRPr="00F2469A" w:rsidRDefault="0016114A" w:rsidP="00F2469A">
      <w:pPr>
        <w:spacing w:line="480" w:lineRule="auto"/>
        <w:rPr>
          <w:rFonts w:ascii="Arial" w:hAnsi="Arial" w:cs="Arial"/>
        </w:rPr>
      </w:pPr>
      <w:r w:rsidRPr="00F2469A">
        <w:rPr>
          <w:rFonts w:ascii="Arial" w:hAnsi="Arial" w:cs="Arial"/>
        </w:rPr>
        <w:t>10.01.2024 - Nadzwyczajne Zgromadzenie Wspólników, Dolnośląski Projekt Rekultywacji,</w:t>
      </w:r>
    </w:p>
    <w:sectPr w:rsidR="00972C87" w:rsidRPr="00F2469A" w:rsidSect="00C27CB8">
      <w:footerReference w:type="even" r:id="rId15"/>
      <w:footerReference w:type="default" r:id="rId16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B602" w14:textId="77777777" w:rsidR="00C27CB8" w:rsidRDefault="00C27CB8">
      <w:r>
        <w:separator/>
      </w:r>
    </w:p>
  </w:endnote>
  <w:endnote w:type="continuationSeparator" w:id="0">
    <w:p w14:paraId="3122B888" w14:textId="77777777" w:rsidR="00C27CB8" w:rsidRDefault="00C2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8F64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9C353" w14:textId="77777777" w:rsidR="00CD50B9" w:rsidRDefault="00CD50B9" w:rsidP="00B4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B2A" w14:textId="77777777" w:rsidR="00CD50B9" w:rsidRDefault="00CD50B9" w:rsidP="00B444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78851A0" w14:textId="77777777" w:rsidR="00CD50B9" w:rsidRDefault="00CD50B9" w:rsidP="00B44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D0DE" w14:textId="77777777" w:rsidR="00C27CB8" w:rsidRDefault="00C27CB8">
      <w:r>
        <w:separator/>
      </w:r>
    </w:p>
  </w:footnote>
  <w:footnote w:type="continuationSeparator" w:id="0">
    <w:p w14:paraId="09EF1A4B" w14:textId="77777777" w:rsidR="00C27CB8" w:rsidRDefault="00C2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BD082DC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1BA29BA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7" w:hanging="397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D79E6DC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40431B"/>
    <w:multiLevelType w:val="multilevel"/>
    <w:tmpl w:val="56988518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2FD409E"/>
    <w:multiLevelType w:val="hybridMultilevel"/>
    <w:tmpl w:val="474A305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03045925"/>
    <w:multiLevelType w:val="hybridMultilevel"/>
    <w:tmpl w:val="ED546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3480C37"/>
    <w:multiLevelType w:val="hybridMultilevel"/>
    <w:tmpl w:val="12907E22"/>
    <w:lvl w:ilvl="0" w:tplc="88E099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04E44571"/>
    <w:multiLevelType w:val="hybridMultilevel"/>
    <w:tmpl w:val="72CE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9F4635"/>
    <w:multiLevelType w:val="hybridMultilevel"/>
    <w:tmpl w:val="A2BEF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C101F"/>
    <w:multiLevelType w:val="hybridMultilevel"/>
    <w:tmpl w:val="478E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7464A4"/>
    <w:multiLevelType w:val="hybridMultilevel"/>
    <w:tmpl w:val="8958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927ECC"/>
    <w:multiLevelType w:val="hybridMultilevel"/>
    <w:tmpl w:val="EA485518"/>
    <w:lvl w:ilvl="0" w:tplc="E138C2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A7F48"/>
    <w:multiLevelType w:val="hybridMultilevel"/>
    <w:tmpl w:val="93D6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1E7B78"/>
    <w:multiLevelType w:val="hybridMultilevel"/>
    <w:tmpl w:val="AB323D9C"/>
    <w:lvl w:ilvl="0" w:tplc="A052D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415CE5"/>
    <w:multiLevelType w:val="hybridMultilevel"/>
    <w:tmpl w:val="E53248E6"/>
    <w:lvl w:ilvl="0" w:tplc="FFFFFFFF">
      <w:start w:val="1"/>
      <w:numFmt w:val="upperRoman"/>
      <w:lvlText w:val="%1."/>
      <w:lvlJc w:val="left"/>
      <w:pPr>
        <w:ind w:left="0" w:firstLine="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  <w:rPr>
        <w:i w:val="0"/>
        <w:iCs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845A9F"/>
    <w:multiLevelType w:val="hybridMultilevel"/>
    <w:tmpl w:val="9CB8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C34FF8"/>
    <w:multiLevelType w:val="hybridMultilevel"/>
    <w:tmpl w:val="2806F65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47B7579"/>
    <w:multiLevelType w:val="hybridMultilevel"/>
    <w:tmpl w:val="794C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A33492"/>
    <w:multiLevelType w:val="hybridMultilevel"/>
    <w:tmpl w:val="E236C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37333D"/>
    <w:multiLevelType w:val="hybridMultilevel"/>
    <w:tmpl w:val="2DFC611C"/>
    <w:lvl w:ilvl="0" w:tplc="D4D207B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F31F56"/>
    <w:multiLevelType w:val="hybridMultilevel"/>
    <w:tmpl w:val="DA3A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07643A"/>
    <w:multiLevelType w:val="hybridMultilevel"/>
    <w:tmpl w:val="7D0838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C1E54EA"/>
    <w:multiLevelType w:val="hybridMultilevel"/>
    <w:tmpl w:val="CB90F8D6"/>
    <w:lvl w:ilvl="0" w:tplc="D12E5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CE341F"/>
    <w:multiLevelType w:val="hybridMultilevel"/>
    <w:tmpl w:val="54769BB4"/>
    <w:lvl w:ilvl="0" w:tplc="BE14B3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72A6E"/>
    <w:multiLevelType w:val="hybridMultilevel"/>
    <w:tmpl w:val="126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3562A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C70D2F"/>
    <w:multiLevelType w:val="hybridMultilevel"/>
    <w:tmpl w:val="4FCCB868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4025BD8"/>
    <w:multiLevelType w:val="hybridMultilevel"/>
    <w:tmpl w:val="6DB0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22436A"/>
    <w:multiLevelType w:val="hybridMultilevel"/>
    <w:tmpl w:val="63AACDB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6FC40">
      <w:numFmt w:val="decimal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005E60"/>
    <w:multiLevelType w:val="hybridMultilevel"/>
    <w:tmpl w:val="E84C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0364C"/>
    <w:multiLevelType w:val="hybridMultilevel"/>
    <w:tmpl w:val="9580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9873AB0"/>
    <w:multiLevelType w:val="hybridMultilevel"/>
    <w:tmpl w:val="40F086F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3CA42248"/>
    <w:multiLevelType w:val="hybridMultilevel"/>
    <w:tmpl w:val="B6383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605483"/>
    <w:multiLevelType w:val="multilevel"/>
    <w:tmpl w:val="6C440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5" w15:restartNumberingAfterBreak="0">
    <w:nsid w:val="3F1421D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2526B5"/>
    <w:multiLevelType w:val="multilevel"/>
    <w:tmpl w:val="FFFFFFFF"/>
    <w:lvl w:ilvl="0">
      <w:start w:val="4"/>
      <w:numFmt w:val="upperRoman"/>
      <w:lvlText w:val="%1."/>
      <w:lvlJc w:val="left"/>
      <w:pPr>
        <w:ind w:left="757" w:hanging="397"/>
      </w:pPr>
      <w:rPr>
        <w:rFonts w:eastAsia="Times New Roman" w:cs="Times New Roman"/>
        <w:b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47" w15:restartNumberingAfterBreak="0">
    <w:nsid w:val="44356B3B"/>
    <w:multiLevelType w:val="hybridMultilevel"/>
    <w:tmpl w:val="D64A7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D649F5"/>
    <w:multiLevelType w:val="hybridMultilevel"/>
    <w:tmpl w:val="C33E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13598D"/>
    <w:multiLevelType w:val="hybridMultilevel"/>
    <w:tmpl w:val="590A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83A0B"/>
    <w:multiLevelType w:val="hybridMultilevel"/>
    <w:tmpl w:val="4C34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4C3910"/>
    <w:multiLevelType w:val="hybridMultilevel"/>
    <w:tmpl w:val="D314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581428"/>
    <w:multiLevelType w:val="hybridMultilevel"/>
    <w:tmpl w:val="965E1840"/>
    <w:lvl w:ilvl="0" w:tplc="A7201A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893947"/>
    <w:multiLevelType w:val="multilevel"/>
    <w:tmpl w:val="24D6954C"/>
    <w:styleLink w:val="WW8Num1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</w:rPr>
    </w:lvl>
    <w:lvl w:ilvl="4">
      <w:numFmt w:val="bullet"/>
      <w:lvlText w:val="•"/>
      <w:lvlJc w:val="left"/>
      <w:pPr>
        <w:ind w:left="3948" w:hanging="708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33436D6"/>
    <w:multiLevelType w:val="hybridMultilevel"/>
    <w:tmpl w:val="C1B24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EDA64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352FF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/>
        <w:b/>
      </w:rPr>
    </w:lvl>
    <w:lvl w:ilvl="4">
      <w:start w:val="1"/>
      <w:numFmt w:val="bullet"/>
      <w:lvlText w:val=""/>
      <w:lvlJc w:val="left"/>
      <w:pPr>
        <w:ind w:left="3524" w:hanging="284"/>
      </w:pPr>
      <w:rPr>
        <w:rFonts w:ascii="Wingdings" w:hAnsi="Wingdings"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6" w15:restartNumberingAfterBreak="0">
    <w:nsid w:val="5CBA2714"/>
    <w:multiLevelType w:val="hybridMultilevel"/>
    <w:tmpl w:val="1870DB5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5D043AB7"/>
    <w:multiLevelType w:val="multilevel"/>
    <w:tmpl w:val="FFFFFFFF"/>
    <w:lvl w:ilvl="0">
      <w:start w:val="2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58" w15:restartNumberingAfterBreak="0">
    <w:nsid w:val="5E0666D5"/>
    <w:multiLevelType w:val="hybridMultilevel"/>
    <w:tmpl w:val="2090A1EC"/>
    <w:lvl w:ilvl="0" w:tplc="E7CA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290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0B5408F"/>
    <w:multiLevelType w:val="hybridMultilevel"/>
    <w:tmpl w:val="6A98A266"/>
    <w:lvl w:ilvl="0" w:tplc="D4D207B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11D60A3"/>
    <w:multiLevelType w:val="hybridMultilevel"/>
    <w:tmpl w:val="9B929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EDD647D"/>
    <w:multiLevelType w:val="multilevel"/>
    <w:tmpl w:val="9F4E1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22245D8"/>
    <w:multiLevelType w:val="hybridMultilevel"/>
    <w:tmpl w:val="AFA82F14"/>
    <w:lvl w:ilvl="0" w:tplc="68F277A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770F2"/>
    <w:multiLevelType w:val="hybridMultilevel"/>
    <w:tmpl w:val="E66EC6F2"/>
    <w:lvl w:ilvl="0" w:tplc="D7905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6333D"/>
    <w:multiLevelType w:val="hybridMultilevel"/>
    <w:tmpl w:val="EEA4AB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2C1186E"/>
    <w:multiLevelType w:val="hybridMultilevel"/>
    <w:tmpl w:val="EB386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4D7394"/>
    <w:multiLevelType w:val="hybridMultilevel"/>
    <w:tmpl w:val="375413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4B93300"/>
    <w:multiLevelType w:val="hybridMultilevel"/>
    <w:tmpl w:val="45DECEB8"/>
    <w:lvl w:ilvl="0" w:tplc="317850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500463E"/>
    <w:multiLevelType w:val="hybridMultilevel"/>
    <w:tmpl w:val="0860C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E1C4C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1D6030"/>
    <w:multiLevelType w:val="hybridMultilevel"/>
    <w:tmpl w:val="C4407A84"/>
    <w:lvl w:ilvl="0" w:tplc="C0BECC7A">
      <w:start w:val="1"/>
      <w:numFmt w:val="upperRoman"/>
      <w:lvlText w:val="%1."/>
      <w:lvlJc w:val="left"/>
      <w:pPr>
        <w:ind w:left="0" w:firstLine="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003194">
    <w:abstractNumId w:val="14"/>
  </w:num>
  <w:num w:numId="2" w16cid:durableId="408693629">
    <w:abstractNumId w:val="53"/>
  </w:num>
  <w:num w:numId="3" w16cid:durableId="16806915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39473">
    <w:abstractNumId w:val="47"/>
  </w:num>
  <w:num w:numId="5" w16cid:durableId="812598054">
    <w:abstractNumId w:val="27"/>
  </w:num>
  <w:num w:numId="6" w16cid:durableId="893663509">
    <w:abstractNumId w:val="67"/>
  </w:num>
  <w:num w:numId="7" w16cid:durableId="1687560185">
    <w:abstractNumId w:val="58"/>
  </w:num>
  <w:num w:numId="8" w16cid:durableId="1705670823">
    <w:abstractNumId w:val="47"/>
  </w:num>
  <w:num w:numId="9" w16cid:durableId="466440349">
    <w:abstractNumId w:val="39"/>
  </w:num>
  <w:num w:numId="10" w16cid:durableId="859010475">
    <w:abstractNumId w:val="54"/>
  </w:num>
  <w:num w:numId="11" w16cid:durableId="1121269321">
    <w:abstractNumId w:val="42"/>
  </w:num>
  <w:num w:numId="12" w16cid:durableId="1113861084">
    <w:abstractNumId w:val="15"/>
  </w:num>
  <w:num w:numId="13" w16cid:durableId="936448612">
    <w:abstractNumId w:val="56"/>
  </w:num>
  <w:num w:numId="14" w16cid:durableId="75129035">
    <w:abstractNumId w:val="37"/>
  </w:num>
  <w:num w:numId="15" w16cid:durableId="361832689">
    <w:abstractNumId w:val="50"/>
  </w:num>
  <w:num w:numId="16" w16cid:durableId="322582759">
    <w:abstractNumId w:val="69"/>
  </w:num>
  <w:num w:numId="17" w16cid:durableId="390613990">
    <w:abstractNumId w:val="61"/>
  </w:num>
  <w:num w:numId="18" w16cid:durableId="322440420">
    <w:abstractNumId w:val="71"/>
  </w:num>
  <w:num w:numId="19" w16cid:durableId="1478261917">
    <w:abstractNumId w:val="62"/>
  </w:num>
  <w:num w:numId="20" w16cid:durableId="2085757122">
    <w:abstractNumId w:val="25"/>
  </w:num>
  <w:num w:numId="21" w16cid:durableId="2063749118">
    <w:abstractNumId w:val="32"/>
  </w:num>
  <w:num w:numId="22" w16cid:durableId="1091705421">
    <w:abstractNumId w:val="17"/>
  </w:num>
  <w:num w:numId="23" w16cid:durableId="105345389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2625334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7687263">
    <w:abstractNumId w:val="59"/>
  </w:num>
  <w:num w:numId="26" w16cid:durableId="851335341">
    <w:abstractNumId w:val="70"/>
  </w:num>
  <w:num w:numId="27" w16cid:durableId="182743501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622607">
    <w:abstractNumId w:val="45"/>
  </w:num>
  <w:num w:numId="29" w16cid:durableId="528111068">
    <w:abstractNumId w:val="28"/>
  </w:num>
  <w:num w:numId="30" w16cid:durableId="585652405">
    <w:abstractNumId w:val="44"/>
  </w:num>
  <w:num w:numId="31" w16cid:durableId="1125657207">
    <w:abstractNumId w:val="36"/>
  </w:num>
  <w:num w:numId="32" w16cid:durableId="996416913">
    <w:abstractNumId w:val="64"/>
  </w:num>
  <w:num w:numId="33" w16cid:durableId="1895388735">
    <w:abstractNumId w:val="33"/>
  </w:num>
  <w:num w:numId="34" w16cid:durableId="1324040540">
    <w:abstractNumId w:val="68"/>
  </w:num>
  <w:num w:numId="35" w16cid:durableId="710497237">
    <w:abstractNumId w:val="52"/>
  </w:num>
  <w:num w:numId="36" w16cid:durableId="1039741670">
    <w:abstractNumId w:val="30"/>
  </w:num>
  <w:num w:numId="37" w16cid:durableId="1724517759">
    <w:abstractNumId w:val="63"/>
  </w:num>
  <w:num w:numId="38" w16cid:durableId="1131167578">
    <w:abstractNumId w:val="16"/>
  </w:num>
  <w:num w:numId="39" w16cid:durableId="1681196045">
    <w:abstractNumId w:val="19"/>
  </w:num>
  <w:num w:numId="40" w16cid:durableId="1752895623">
    <w:abstractNumId w:val="51"/>
  </w:num>
  <w:num w:numId="41" w16cid:durableId="1433011483">
    <w:abstractNumId w:val="35"/>
  </w:num>
  <w:num w:numId="42" w16cid:durableId="1854148064">
    <w:abstractNumId w:val="34"/>
  </w:num>
  <w:num w:numId="43" w16cid:durableId="2141531408">
    <w:abstractNumId w:val="43"/>
  </w:num>
  <w:num w:numId="44" w16cid:durableId="1308128006">
    <w:abstractNumId w:val="40"/>
  </w:num>
  <w:num w:numId="45" w16cid:durableId="160432825">
    <w:abstractNumId w:val="48"/>
  </w:num>
  <w:num w:numId="46" w16cid:durableId="1298533560">
    <w:abstractNumId w:val="22"/>
  </w:num>
  <w:num w:numId="47" w16cid:durableId="1645043164">
    <w:abstractNumId w:val="18"/>
  </w:num>
  <w:num w:numId="48" w16cid:durableId="342630154">
    <w:abstractNumId w:val="49"/>
  </w:num>
  <w:num w:numId="49" w16cid:durableId="1466696574">
    <w:abstractNumId w:val="20"/>
  </w:num>
  <w:num w:numId="50" w16cid:durableId="410662481">
    <w:abstractNumId w:val="65"/>
  </w:num>
  <w:num w:numId="51" w16cid:durableId="1505826905">
    <w:abstractNumId w:val="31"/>
  </w:num>
  <w:num w:numId="52" w16cid:durableId="1462730201">
    <w:abstractNumId w:val="66"/>
  </w:num>
  <w:num w:numId="53" w16cid:durableId="776676454">
    <w:abstractNumId w:val="38"/>
  </w:num>
  <w:num w:numId="54" w16cid:durableId="263420410">
    <w:abstractNumId w:val="41"/>
  </w:num>
  <w:num w:numId="55" w16cid:durableId="1756321897">
    <w:abstractNumId w:val="26"/>
  </w:num>
  <w:num w:numId="56" w16cid:durableId="105464872">
    <w:abstractNumId w:val="21"/>
  </w:num>
  <w:num w:numId="57" w16cid:durableId="2133398707">
    <w:abstractNumId w:val="23"/>
  </w:num>
  <w:num w:numId="58" w16cid:durableId="1167937320">
    <w:abstractNumId w:val="24"/>
  </w:num>
  <w:num w:numId="59" w16cid:durableId="140767997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0B"/>
    <w:rsid w:val="0000001B"/>
    <w:rsid w:val="00001C69"/>
    <w:rsid w:val="000022C7"/>
    <w:rsid w:val="000027FC"/>
    <w:rsid w:val="00002DEA"/>
    <w:rsid w:val="00004F95"/>
    <w:rsid w:val="00005440"/>
    <w:rsid w:val="00005519"/>
    <w:rsid w:val="00005969"/>
    <w:rsid w:val="00005C83"/>
    <w:rsid w:val="0000702B"/>
    <w:rsid w:val="00007A6A"/>
    <w:rsid w:val="00007F61"/>
    <w:rsid w:val="00010199"/>
    <w:rsid w:val="00010764"/>
    <w:rsid w:val="00011861"/>
    <w:rsid w:val="00011CAF"/>
    <w:rsid w:val="00012AC5"/>
    <w:rsid w:val="00015B60"/>
    <w:rsid w:val="00016668"/>
    <w:rsid w:val="000171C7"/>
    <w:rsid w:val="000202F4"/>
    <w:rsid w:val="000204A9"/>
    <w:rsid w:val="00021254"/>
    <w:rsid w:val="0002142C"/>
    <w:rsid w:val="00021546"/>
    <w:rsid w:val="00021C3D"/>
    <w:rsid w:val="0002245D"/>
    <w:rsid w:val="00022819"/>
    <w:rsid w:val="00024025"/>
    <w:rsid w:val="0002457F"/>
    <w:rsid w:val="00024A36"/>
    <w:rsid w:val="00024A6E"/>
    <w:rsid w:val="00026D9F"/>
    <w:rsid w:val="00027493"/>
    <w:rsid w:val="000277AB"/>
    <w:rsid w:val="00030B75"/>
    <w:rsid w:val="00030F86"/>
    <w:rsid w:val="0003178B"/>
    <w:rsid w:val="000317A3"/>
    <w:rsid w:val="00032112"/>
    <w:rsid w:val="00032DF8"/>
    <w:rsid w:val="00032EA7"/>
    <w:rsid w:val="00034FB2"/>
    <w:rsid w:val="00035832"/>
    <w:rsid w:val="00035F15"/>
    <w:rsid w:val="00037765"/>
    <w:rsid w:val="000378E0"/>
    <w:rsid w:val="00037EDE"/>
    <w:rsid w:val="00040540"/>
    <w:rsid w:val="00040802"/>
    <w:rsid w:val="000408D8"/>
    <w:rsid w:val="00040E13"/>
    <w:rsid w:val="00040F71"/>
    <w:rsid w:val="000420A4"/>
    <w:rsid w:val="000423E7"/>
    <w:rsid w:val="000426D4"/>
    <w:rsid w:val="00043337"/>
    <w:rsid w:val="000448F2"/>
    <w:rsid w:val="00044B1E"/>
    <w:rsid w:val="00045E33"/>
    <w:rsid w:val="00047018"/>
    <w:rsid w:val="000471E1"/>
    <w:rsid w:val="00047551"/>
    <w:rsid w:val="00047A7F"/>
    <w:rsid w:val="00050E95"/>
    <w:rsid w:val="0005112F"/>
    <w:rsid w:val="00053B03"/>
    <w:rsid w:val="00056416"/>
    <w:rsid w:val="00056C6D"/>
    <w:rsid w:val="000571E9"/>
    <w:rsid w:val="0005736E"/>
    <w:rsid w:val="000573E4"/>
    <w:rsid w:val="00060CD3"/>
    <w:rsid w:val="000613E4"/>
    <w:rsid w:val="00061528"/>
    <w:rsid w:val="00061808"/>
    <w:rsid w:val="00062852"/>
    <w:rsid w:val="000648DE"/>
    <w:rsid w:val="00064D85"/>
    <w:rsid w:val="00065DF4"/>
    <w:rsid w:val="00066420"/>
    <w:rsid w:val="00066BB9"/>
    <w:rsid w:val="00066F4D"/>
    <w:rsid w:val="00067468"/>
    <w:rsid w:val="00067967"/>
    <w:rsid w:val="00070887"/>
    <w:rsid w:val="0007134E"/>
    <w:rsid w:val="00072555"/>
    <w:rsid w:val="0007298E"/>
    <w:rsid w:val="000732B9"/>
    <w:rsid w:val="00073340"/>
    <w:rsid w:val="0007529F"/>
    <w:rsid w:val="0007578E"/>
    <w:rsid w:val="00075AED"/>
    <w:rsid w:val="00075EEB"/>
    <w:rsid w:val="000760C8"/>
    <w:rsid w:val="00076EB7"/>
    <w:rsid w:val="00077CF2"/>
    <w:rsid w:val="00080DEA"/>
    <w:rsid w:val="000812CA"/>
    <w:rsid w:val="00081441"/>
    <w:rsid w:val="00081AB5"/>
    <w:rsid w:val="00082277"/>
    <w:rsid w:val="000828EB"/>
    <w:rsid w:val="00083332"/>
    <w:rsid w:val="000838D8"/>
    <w:rsid w:val="000840B7"/>
    <w:rsid w:val="000847EC"/>
    <w:rsid w:val="00084B6C"/>
    <w:rsid w:val="00084B9F"/>
    <w:rsid w:val="00084C7F"/>
    <w:rsid w:val="00084F92"/>
    <w:rsid w:val="00086350"/>
    <w:rsid w:val="00086530"/>
    <w:rsid w:val="00086A80"/>
    <w:rsid w:val="00086B64"/>
    <w:rsid w:val="00086CD2"/>
    <w:rsid w:val="00090BBD"/>
    <w:rsid w:val="00091319"/>
    <w:rsid w:val="00091D31"/>
    <w:rsid w:val="00092A96"/>
    <w:rsid w:val="00092B6B"/>
    <w:rsid w:val="0009312B"/>
    <w:rsid w:val="00093C37"/>
    <w:rsid w:val="00094038"/>
    <w:rsid w:val="0009452A"/>
    <w:rsid w:val="000950F0"/>
    <w:rsid w:val="0009579C"/>
    <w:rsid w:val="0009582F"/>
    <w:rsid w:val="0009697E"/>
    <w:rsid w:val="00096CD5"/>
    <w:rsid w:val="00097970"/>
    <w:rsid w:val="000A0D9A"/>
    <w:rsid w:val="000A1C0F"/>
    <w:rsid w:val="000A24E9"/>
    <w:rsid w:val="000A2601"/>
    <w:rsid w:val="000A2811"/>
    <w:rsid w:val="000A3320"/>
    <w:rsid w:val="000A34D6"/>
    <w:rsid w:val="000A3604"/>
    <w:rsid w:val="000A370D"/>
    <w:rsid w:val="000A3C9F"/>
    <w:rsid w:val="000A3E55"/>
    <w:rsid w:val="000A5D59"/>
    <w:rsid w:val="000A7237"/>
    <w:rsid w:val="000A74CB"/>
    <w:rsid w:val="000A7C01"/>
    <w:rsid w:val="000B0063"/>
    <w:rsid w:val="000B0BA6"/>
    <w:rsid w:val="000B0F96"/>
    <w:rsid w:val="000B1125"/>
    <w:rsid w:val="000B13BA"/>
    <w:rsid w:val="000B2058"/>
    <w:rsid w:val="000B5900"/>
    <w:rsid w:val="000B604E"/>
    <w:rsid w:val="000B6519"/>
    <w:rsid w:val="000B666B"/>
    <w:rsid w:val="000B72B4"/>
    <w:rsid w:val="000B735D"/>
    <w:rsid w:val="000B74AD"/>
    <w:rsid w:val="000B76DC"/>
    <w:rsid w:val="000B7B96"/>
    <w:rsid w:val="000B7D70"/>
    <w:rsid w:val="000C0040"/>
    <w:rsid w:val="000C0552"/>
    <w:rsid w:val="000C172B"/>
    <w:rsid w:val="000C2144"/>
    <w:rsid w:val="000C3D21"/>
    <w:rsid w:val="000C4AB1"/>
    <w:rsid w:val="000C4E90"/>
    <w:rsid w:val="000C51BA"/>
    <w:rsid w:val="000C575F"/>
    <w:rsid w:val="000C6782"/>
    <w:rsid w:val="000C694E"/>
    <w:rsid w:val="000C6C84"/>
    <w:rsid w:val="000C6DD3"/>
    <w:rsid w:val="000D0A16"/>
    <w:rsid w:val="000D0C67"/>
    <w:rsid w:val="000D1149"/>
    <w:rsid w:val="000D1492"/>
    <w:rsid w:val="000D1A4C"/>
    <w:rsid w:val="000D3B2C"/>
    <w:rsid w:val="000D3E0E"/>
    <w:rsid w:val="000D4C2D"/>
    <w:rsid w:val="000D5405"/>
    <w:rsid w:val="000D589F"/>
    <w:rsid w:val="000D6161"/>
    <w:rsid w:val="000D6385"/>
    <w:rsid w:val="000D67F4"/>
    <w:rsid w:val="000D721C"/>
    <w:rsid w:val="000D76B2"/>
    <w:rsid w:val="000D7702"/>
    <w:rsid w:val="000E2A89"/>
    <w:rsid w:val="000E2F1D"/>
    <w:rsid w:val="000E32C5"/>
    <w:rsid w:val="000E62DD"/>
    <w:rsid w:val="000E6453"/>
    <w:rsid w:val="000E69B8"/>
    <w:rsid w:val="000E7799"/>
    <w:rsid w:val="000E7EDF"/>
    <w:rsid w:val="000E7EF6"/>
    <w:rsid w:val="000F070A"/>
    <w:rsid w:val="000F1129"/>
    <w:rsid w:val="000F2AD1"/>
    <w:rsid w:val="000F4A37"/>
    <w:rsid w:val="000F5157"/>
    <w:rsid w:val="000F6155"/>
    <w:rsid w:val="000F6517"/>
    <w:rsid w:val="000F72B8"/>
    <w:rsid w:val="000F7383"/>
    <w:rsid w:val="000F75A3"/>
    <w:rsid w:val="000F7978"/>
    <w:rsid w:val="001029C7"/>
    <w:rsid w:val="00102C01"/>
    <w:rsid w:val="00103B24"/>
    <w:rsid w:val="00103C93"/>
    <w:rsid w:val="001051AE"/>
    <w:rsid w:val="001052EF"/>
    <w:rsid w:val="0010560A"/>
    <w:rsid w:val="00105CCA"/>
    <w:rsid w:val="00106016"/>
    <w:rsid w:val="0010628D"/>
    <w:rsid w:val="00106879"/>
    <w:rsid w:val="00106B17"/>
    <w:rsid w:val="00106B9E"/>
    <w:rsid w:val="00106FA4"/>
    <w:rsid w:val="001102E9"/>
    <w:rsid w:val="00110578"/>
    <w:rsid w:val="00110E5D"/>
    <w:rsid w:val="001117C7"/>
    <w:rsid w:val="001124D5"/>
    <w:rsid w:val="00113838"/>
    <w:rsid w:val="00114170"/>
    <w:rsid w:val="0011422F"/>
    <w:rsid w:val="001142C4"/>
    <w:rsid w:val="00114DB8"/>
    <w:rsid w:val="00116419"/>
    <w:rsid w:val="00116B2D"/>
    <w:rsid w:val="00116FD3"/>
    <w:rsid w:val="001173BE"/>
    <w:rsid w:val="00121156"/>
    <w:rsid w:val="00123349"/>
    <w:rsid w:val="001235CA"/>
    <w:rsid w:val="00123855"/>
    <w:rsid w:val="00124429"/>
    <w:rsid w:val="00124A37"/>
    <w:rsid w:val="00125373"/>
    <w:rsid w:val="00126DDA"/>
    <w:rsid w:val="001270B5"/>
    <w:rsid w:val="00127632"/>
    <w:rsid w:val="001279B9"/>
    <w:rsid w:val="001309BB"/>
    <w:rsid w:val="00130CE5"/>
    <w:rsid w:val="00131174"/>
    <w:rsid w:val="00131A20"/>
    <w:rsid w:val="00131AC3"/>
    <w:rsid w:val="0013267A"/>
    <w:rsid w:val="00132EE4"/>
    <w:rsid w:val="0013324E"/>
    <w:rsid w:val="00133AAC"/>
    <w:rsid w:val="00133BEB"/>
    <w:rsid w:val="00133E3D"/>
    <w:rsid w:val="00135430"/>
    <w:rsid w:val="0013572A"/>
    <w:rsid w:val="00135D0B"/>
    <w:rsid w:val="001364EA"/>
    <w:rsid w:val="00140805"/>
    <w:rsid w:val="0014206F"/>
    <w:rsid w:val="0014240B"/>
    <w:rsid w:val="001424E4"/>
    <w:rsid w:val="00142FC5"/>
    <w:rsid w:val="001436FB"/>
    <w:rsid w:val="001437B6"/>
    <w:rsid w:val="001438B4"/>
    <w:rsid w:val="00144238"/>
    <w:rsid w:val="00144B0C"/>
    <w:rsid w:val="00144BBA"/>
    <w:rsid w:val="001455ED"/>
    <w:rsid w:val="00145C7E"/>
    <w:rsid w:val="00145CEE"/>
    <w:rsid w:val="00146D53"/>
    <w:rsid w:val="00147850"/>
    <w:rsid w:val="0015075E"/>
    <w:rsid w:val="00151024"/>
    <w:rsid w:val="00151515"/>
    <w:rsid w:val="00151598"/>
    <w:rsid w:val="00151945"/>
    <w:rsid w:val="00151DBF"/>
    <w:rsid w:val="00152618"/>
    <w:rsid w:val="00152683"/>
    <w:rsid w:val="001543AE"/>
    <w:rsid w:val="001544A5"/>
    <w:rsid w:val="00155B48"/>
    <w:rsid w:val="00156D11"/>
    <w:rsid w:val="0015777E"/>
    <w:rsid w:val="001607D3"/>
    <w:rsid w:val="0016114A"/>
    <w:rsid w:val="00163630"/>
    <w:rsid w:val="00163707"/>
    <w:rsid w:val="0016382A"/>
    <w:rsid w:val="00163BC3"/>
    <w:rsid w:val="00165E28"/>
    <w:rsid w:val="00166FAA"/>
    <w:rsid w:val="00167618"/>
    <w:rsid w:val="00171055"/>
    <w:rsid w:val="00171203"/>
    <w:rsid w:val="00171574"/>
    <w:rsid w:val="001719A3"/>
    <w:rsid w:val="001720DC"/>
    <w:rsid w:val="0017216C"/>
    <w:rsid w:val="001722D1"/>
    <w:rsid w:val="00172EC6"/>
    <w:rsid w:val="001730C4"/>
    <w:rsid w:val="001730E7"/>
    <w:rsid w:val="0017311E"/>
    <w:rsid w:val="00173360"/>
    <w:rsid w:val="00173366"/>
    <w:rsid w:val="00173A95"/>
    <w:rsid w:val="00174180"/>
    <w:rsid w:val="00174D31"/>
    <w:rsid w:val="00174E4C"/>
    <w:rsid w:val="001755D7"/>
    <w:rsid w:val="00175BA3"/>
    <w:rsid w:val="001772BD"/>
    <w:rsid w:val="00180431"/>
    <w:rsid w:val="00180A8A"/>
    <w:rsid w:val="00180E21"/>
    <w:rsid w:val="00180E83"/>
    <w:rsid w:val="001814A8"/>
    <w:rsid w:val="0018178A"/>
    <w:rsid w:val="001819A3"/>
    <w:rsid w:val="00181CF8"/>
    <w:rsid w:val="00181DCD"/>
    <w:rsid w:val="0018212D"/>
    <w:rsid w:val="00185A7F"/>
    <w:rsid w:val="0018606A"/>
    <w:rsid w:val="001876D7"/>
    <w:rsid w:val="00187A7E"/>
    <w:rsid w:val="00187AE0"/>
    <w:rsid w:val="0019014F"/>
    <w:rsid w:val="00190684"/>
    <w:rsid w:val="00190806"/>
    <w:rsid w:val="00190DFE"/>
    <w:rsid w:val="0019171C"/>
    <w:rsid w:val="001919F8"/>
    <w:rsid w:val="00192C16"/>
    <w:rsid w:val="00193358"/>
    <w:rsid w:val="0019429A"/>
    <w:rsid w:val="00194427"/>
    <w:rsid w:val="00196C21"/>
    <w:rsid w:val="00197699"/>
    <w:rsid w:val="00197E3C"/>
    <w:rsid w:val="001A0D1C"/>
    <w:rsid w:val="001A1457"/>
    <w:rsid w:val="001A2E87"/>
    <w:rsid w:val="001A3A94"/>
    <w:rsid w:val="001A3DBE"/>
    <w:rsid w:val="001A3EE2"/>
    <w:rsid w:val="001A428C"/>
    <w:rsid w:val="001A42B9"/>
    <w:rsid w:val="001A4453"/>
    <w:rsid w:val="001A6B4E"/>
    <w:rsid w:val="001A724C"/>
    <w:rsid w:val="001A7258"/>
    <w:rsid w:val="001B03DC"/>
    <w:rsid w:val="001B0B68"/>
    <w:rsid w:val="001B0B96"/>
    <w:rsid w:val="001B1EBD"/>
    <w:rsid w:val="001B200C"/>
    <w:rsid w:val="001B2B9C"/>
    <w:rsid w:val="001B2C4D"/>
    <w:rsid w:val="001B310D"/>
    <w:rsid w:val="001B32CE"/>
    <w:rsid w:val="001B4712"/>
    <w:rsid w:val="001B4868"/>
    <w:rsid w:val="001B4E89"/>
    <w:rsid w:val="001B4F1A"/>
    <w:rsid w:val="001B6509"/>
    <w:rsid w:val="001B6D47"/>
    <w:rsid w:val="001B6EA0"/>
    <w:rsid w:val="001C071E"/>
    <w:rsid w:val="001C09DA"/>
    <w:rsid w:val="001C0ED5"/>
    <w:rsid w:val="001C10AD"/>
    <w:rsid w:val="001C13ED"/>
    <w:rsid w:val="001C1570"/>
    <w:rsid w:val="001C3026"/>
    <w:rsid w:val="001C3708"/>
    <w:rsid w:val="001C3ABB"/>
    <w:rsid w:val="001C6B75"/>
    <w:rsid w:val="001C7691"/>
    <w:rsid w:val="001D02CF"/>
    <w:rsid w:val="001D03AB"/>
    <w:rsid w:val="001D1E19"/>
    <w:rsid w:val="001D1EA5"/>
    <w:rsid w:val="001D310C"/>
    <w:rsid w:val="001D35D4"/>
    <w:rsid w:val="001D4787"/>
    <w:rsid w:val="001D4814"/>
    <w:rsid w:val="001D482F"/>
    <w:rsid w:val="001D48E5"/>
    <w:rsid w:val="001D51B6"/>
    <w:rsid w:val="001D54B1"/>
    <w:rsid w:val="001D62D4"/>
    <w:rsid w:val="001D666A"/>
    <w:rsid w:val="001D6989"/>
    <w:rsid w:val="001D6E84"/>
    <w:rsid w:val="001D747D"/>
    <w:rsid w:val="001D74D4"/>
    <w:rsid w:val="001D7D96"/>
    <w:rsid w:val="001E11C3"/>
    <w:rsid w:val="001E11DD"/>
    <w:rsid w:val="001E133C"/>
    <w:rsid w:val="001E14C0"/>
    <w:rsid w:val="001E340B"/>
    <w:rsid w:val="001E366A"/>
    <w:rsid w:val="001E3A65"/>
    <w:rsid w:val="001E4263"/>
    <w:rsid w:val="001E5223"/>
    <w:rsid w:val="001E532A"/>
    <w:rsid w:val="001E56CA"/>
    <w:rsid w:val="001E5BC3"/>
    <w:rsid w:val="001E6AEB"/>
    <w:rsid w:val="001E7BDF"/>
    <w:rsid w:val="001F0525"/>
    <w:rsid w:val="001F1A56"/>
    <w:rsid w:val="001F2A39"/>
    <w:rsid w:val="001F2A45"/>
    <w:rsid w:val="001F3590"/>
    <w:rsid w:val="001F3619"/>
    <w:rsid w:val="001F3DBB"/>
    <w:rsid w:val="001F43FC"/>
    <w:rsid w:val="001F4B15"/>
    <w:rsid w:val="001F5004"/>
    <w:rsid w:val="001F5731"/>
    <w:rsid w:val="001F681D"/>
    <w:rsid w:val="001F6BB0"/>
    <w:rsid w:val="001F7D04"/>
    <w:rsid w:val="0020029E"/>
    <w:rsid w:val="0020092B"/>
    <w:rsid w:val="00201823"/>
    <w:rsid w:val="00202407"/>
    <w:rsid w:val="0020432E"/>
    <w:rsid w:val="00205B54"/>
    <w:rsid w:val="00205FD8"/>
    <w:rsid w:val="0020629B"/>
    <w:rsid w:val="00207591"/>
    <w:rsid w:val="00211057"/>
    <w:rsid w:val="00211097"/>
    <w:rsid w:val="002129C6"/>
    <w:rsid w:val="002139E7"/>
    <w:rsid w:val="00214859"/>
    <w:rsid w:val="00214B9A"/>
    <w:rsid w:val="00214F0A"/>
    <w:rsid w:val="00215EA1"/>
    <w:rsid w:val="00216302"/>
    <w:rsid w:val="002166AF"/>
    <w:rsid w:val="002170A7"/>
    <w:rsid w:val="00217189"/>
    <w:rsid w:val="00217ABE"/>
    <w:rsid w:val="00217CF6"/>
    <w:rsid w:val="002201DC"/>
    <w:rsid w:val="00220DF9"/>
    <w:rsid w:val="00221C47"/>
    <w:rsid w:val="00221CBE"/>
    <w:rsid w:val="0022218F"/>
    <w:rsid w:val="002230E9"/>
    <w:rsid w:val="002235C8"/>
    <w:rsid w:val="002248B3"/>
    <w:rsid w:val="0022563C"/>
    <w:rsid w:val="00225905"/>
    <w:rsid w:val="0022619D"/>
    <w:rsid w:val="00226441"/>
    <w:rsid w:val="00226C9C"/>
    <w:rsid w:val="00230157"/>
    <w:rsid w:val="002309F0"/>
    <w:rsid w:val="00230B1E"/>
    <w:rsid w:val="002316AB"/>
    <w:rsid w:val="00232067"/>
    <w:rsid w:val="00232540"/>
    <w:rsid w:val="002347D5"/>
    <w:rsid w:val="00234AF2"/>
    <w:rsid w:val="00235A0F"/>
    <w:rsid w:val="0023784F"/>
    <w:rsid w:val="002379F7"/>
    <w:rsid w:val="00237B4B"/>
    <w:rsid w:val="00237F01"/>
    <w:rsid w:val="0024005F"/>
    <w:rsid w:val="002405AE"/>
    <w:rsid w:val="00242348"/>
    <w:rsid w:val="00242DDF"/>
    <w:rsid w:val="00242F13"/>
    <w:rsid w:val="002430EC"/>
    <w:rsid w:val="00243646"/>
    <w:rsid w:val="00244B52"/>
    <w:rsid w:val="00245C87"/>
    <w:rsid w:val="002465B6"/>
    <w:rsid w:val="00246F2A"/>
    <w:rsid w:val="00246F59"/>
    <w:rsid w:val="002504BC"/>
    <w:rsid w:val="0025190E"/>
    <w:rsid w:val="00252FB4"/>
    <w:rsid w:val="00253DEF"/>
    <w:rsid w:val="00254DBF"/>
    <w:rsid w:val="0025557D"/>
    <w:rsid w:val="0025679D"/>
    <w:rsid w:val="00256894"/>
    <w:rsid w:val="00257E23"/>
    <w:rsid w:val="00260702"/>
    <w:rsid w:val="00260F72"/>
    <w:rsid w:val="002614CB"/>
    <w:rsid w:val="00261937"/>
    <w:rsid w:val="00261FD8"/>
    <w:rsid w:val="0026218F"/>
    <w:rsid w:val="00263AB2"/>
    <w:rsid w:val="002640E8"/>
    <w:rsid w:val="00264B18"/>
    <w:rsid w:val="00266050"/>
    <w:rsid w:val="00266353"/>
    <w:rsid w:val="00266632"/>
    <w:rsid w:val="0026724D"/>
    <w:rsid w:val="00267431"/>
    <w:rsid w:val="002677D1"/>
    <w:rsid w:val="00267A81"/>
    <w:rsid w:val="00270925"/>
    <w:rsid w:val="0027158C"/>
    <w:rsid w:val="002736E4"/>
    <w:rsid w:val="00273A64"/>
    <w:rsid w:val="00274366"/>
    <w:rsid w:val="00276473"/>
    <w:rsid w:val="002774B3"/>
    <w:rsid w:val="002778D4"/>
    <w:rsid w:val="00277F06"/>
    <w:rsid w:val="00280895"/>
    <w:rsid w:val="00280AE1"/>
    <w:rsid w:val="00280BC6"/>
    <w:rsid w:val="00280D26"/>
    <w:rsid w:val="0028190C"/>
    <w:rsid w:val="002823C0"/>
    <w:rsid w:val="00282471"/>
    <w:rsid w:val="002826B6"/>
    <w:rsid w:val="002829BC"/>
    <w:rsid w:val="00282CCF"/>
    <w:rsid w:val="00282E26"/>
    <w:rsid w:val="00283892"/>
    <w:rsid w:val="00284424"/>
    <w:rsid w:val="00284C03"/>
    <w:rsid w:val="00285AFE"/>
    <w:rsid w:val="00286388"/>
    <w:rsid w:val="002866D1"/>
    <w:rsid w:val="00286D44"/>
    <w:rsid w:val="00286F6D"/>
    <w:rsid w:val="002871A8"/>
    <w:rsid w:val="002873FA"/>
    <w:rsid w:val="00287DAB"/>
    <w:rsid w:val="00290806"/>
    <w:rsid w:val="00291E1F"/>
    <w:rsid w:val="00291ECC"/>
    <w:rsid w:val="00292E01"/>
    <w:rsid w:val="002932D1"/>
    <w:rsid w:val="002933BC"/>
    <w:rsid w:val="00294B23"/>
    <w:rsid w:val="00295CFC"/>
    <w:rsid w:val="00296601"/>
    <w:rsid w:val="00297D37"/>
    <w:rsid w:val="002A09E5"/>
    <w:rsid w:val="002A277B"/>
    <w:rsid w:val="002A2A32"/>
    <w:rsid w:val="002A2F33"/>
    <w:rsid w:val="002A39A1"/>
    <w:rsid w:val="002A4A9B"/>
    <w:rsid w:val="002A5A04"/>
    <w:rsid w:val="002A6600"/>
    <w:rsid w:val="002B0EF9"/>
    <w:rsid w:val="002B2321"/>
    <w:rsid w:val="002B2D50"/>
    <w:rsid w:val="002B35B0"/>
    <w:rsid w:val="002B3A03"/>
    <w:rsid w:val="002B3C7F"/>
    <w:rsid w:val="002B4404"/>
    <w:rsid w:val="002B470E"/>
    <w:rsid w:val="002B4F5D"/>
    <w:rsid w:val="002B500E"/>
    <w:rsid w:val="002B5AA9"/>
    <w:rsid w:val="002B6CB7"/>
    <w:rsid w:val="002B7776"/>
    <w:rsid w:val="002C06CF"/>
    <w:rsid w:val="002C117C"/>
    <w:rsid w:val="002C1283"/>
    <w:rsid w:val="002C15A0"/>
    <w:rsid w:val="002C1630"/>
    <w:rsid w:val="002C2248"/>
    <w:rsid w:val="002C27A0"/>
    <w:rsid w:val="002C3542"/>
    <w:rsid w:val="002C35A2"/>
    <w:rsid w:val="002C43E3"/>
    <w:rsid w:val="002C4410"/>
    <w:rsid w:val="002C514D"/>
    <w:rsid w:val="002C577F"/>
    <w:rsid w:val="002C582A"/>
    <w:rsid w:val="002C59F7"/>
    <w:rsid w:val="002C5A8F"/>
    <w:rsid w:val="002C6C15"/>
    <w:rsid w:val="002C73DC"/>
    <w:rsid w:val="002D1170"/>
    <w:rsid w:val="002D14B1"/>
    <w:rsid w:val="002D1613"/>
    <w:rsid w:val="002D264D"/>
    <w:rsid w:val="002D2D21"/>
    <w:rsid w:val="002D3538"/>
    <w:rsid w:val="002D357E"/>
    <w:rsid w:val="002D39EF"/>
    <w:rsid w:val="002D3D59"/>
    <w:rsid w:val="002D40F5"/>
    <w:rsid w:val="002D533E"/>
    <w:rsid w:val="002D5799"/>
    <w:rsid w:val="002D591F"/>
    <w:rsid w:val="002D5A33"/>
    <w:rsid w:val="002D5DCB"/>
    <w:rsid w:val="002D6868"/>
    <w:rsid w:val="002D75BF"/>
    <w:rsid w:val="002D7918"/>
    <w:rsid w:val="002D7A77"/>
    <w:rsid w:val="002D7C37"/>
    <w:rsid w:val="002E0E03"/>
    <w:rsid w:val="002E207C"/>
    <w:rsid w:val="002E3205"/>
    <w:rsid w:val="002E3566"/>
    <w:rsid w:val="002E53D1"/>
    <w:rsid w:val="002E7A14"/>
    <w:rsid w:val="002E7AD8"/>
    <w:rsid w:val="002F000E"/>
    <w:rsid w:val="002F046F"/>
    <w:rsid w:val="002F17C1"/>
    <w:rsid w:val="002F1EA7"/>
    <w:rsid w:val="002F1F6A"/>
    <w:rsid w:val="002F2DF5"/>
    <w:rsid w:val="002F48CB"/>
    <w:rsid w:val="002F4974"/>
    <w:rsid w:val="002F534E"/>
    <w:rsid w:val="002F5D75"/>
    <w:rsid w:val="002F61B1"/>
    <w:rsid w:val="002F7A49"/>
    <w:rsid w:val="002F7DD8"/>
    <w:rsid w:val="003000F9"/>
    <w:rsid w:val="00300499"/>
    <w:rsid w:val="003007EA"/>
    <w:rsid w:val="00300D92"/>
    <w:rsid w:val="00300D9B"/>
    <w:rsid w:val="00301C71"/>
    <w:rsid w:val="003034C8"/>
    <w:rsid w:val="00303A91"/>
    <w:rsid w:val="003043BD"/>
    <w:rsid w:val="00304555"/>
    <w:rsid w:val="00304A24"/>
    <w:rsid w:val="00304CC8"/>
    <w:rsid w:val="003056F7"/>
    <w:rsid w:val="00305995"/>
    <w:rsid w:val="00305A70"/>
    <w:rsid w:val="00305DE8"/>
    <w:rsid w:val="0030719D"/>
    <w:rsid w:val="00307400"/>
    <w:rsid w:val="00310105"/>
    <w:rsid w:val="003124D4"/>
    <w:rsid w:val="003127E1"/>
    <w:rsid w:val="00312B9E"/>
    <w:rsid w:val="00313750"/>
    <w:rsid w:val="00313B2A"/>
    <w:rsid w:val="00313B45"/>
    <w:rsid w:val="0031462F"/>
    <w:rsid w:val="00314EB8"/>
    <w:rsid w:val="00315931"/>
    <w:rsid w:val="00315FA1"/>
    <w:rsid w:val="003166B1"/>
    <w:rsid w:val="00316DCA"/>
    <w:rsid w:val="00317199"/>
    <w:rsid w:val="003175BA"/>
    <w:rsid w:val="0031761D"/>
    <w:rsid w:val="00320548"/>
    <w:rsid w:val="0032186A"/>
    <w:rsid w:val="00321CD7"/>
    <w:rsid w:val="00321ED9"/>
    <w:rsid w:val="00323411"/>
    <w:rsid w:val="00323600"/>
    <w:rsid w:val="00323EE4"/>
    <w:rsid w:val="003246A1"/>
    <w:rsid w:val="003249DD"/>
    <w:rsid w:val="003251CA"/>
    <w:rsid w:val="00325D12"/>
    <w:rsid w:val="003260B3"/>
    <w:rsid w:val="00326EB8"/>
    <w:rsid w:val="0032783F"/>
    <w:rsid w:val="003313AE"/>
    <w:rsid w:val="00331B0A"/>
    <w:rsid w:val="00331B5D"/>
    <w:rsid w:val="003320F9"/>
    <w:rsid w:val="003322BF"/>
    <w:rsid w:val="00332FBB"/>
    <w:rsid w:val="00334DFA"/>
    <w:rsid w:val="00335178"/>
    <w:rsid w:val="00335811"/>
    <w:rsid w:val="0033631E"/>
    <w:rsid w:val="00340B76"/>
    <w:rsid w:val="0034148E"/>
    <w:rsid w:val="00341F1E"/>
    <w:rsid w:val="00342167"/>
    <w:rsid w:val="003425B2"/>
    <w:rsid w:val="00342716"/>
    <w:rsid w:val="00342F96"/>
    <w:rsid w:val="0034357F"/>
    <w:rsid w:val="00343784"/>
    <w:rsid w:val="00343AE4"/>
    <w:rsid w:val="00343E40"/>
    <w:rsid w:val="00344A45"/>
    <w:rsid w:val="0034518B"/>
    <w:rsid w:val="003454C0"/>
    <w:rsid w:val="003462B8"/>
    <w:rsid w:val="00346F81"/>
    <w:rsid w:val="003477A4"/>
    <w:rsid w:val="00347992"/>
    <w:rsid w:val="003515AA"/>
    <w:rsid w:val="0035234D"/>
    <w:rsid w:val="00352363"/>
    <w:rsid w:val="003532A2"/>
    <w:rsid w:val="003541C7"/>
    <w:rsid w:val="00356925"/>
    <w:rsid w:val="003573B5"/>
    <w:rsid w:val="00360C13"/>
    <w:rsid w:val="00360EDD"/>
    <w:rsid w:val="00361AE5"/>
    <w:rsid w:val="003639C5"/>
    <w:rsid w:val="00363DEC"/>
    <w:rsid w:val="00364DE7"/>
    <w:rsid w:val="003651DB"/>
    <w:rsid w:val="003651F2"/>
    <w:rsid w:val="0036554F"/>
    <w:rsid w:val="003657F6"/>
    <w:rsid w:val="00366E5B"/>
    <w:rsid w:val="003712B6"/>
    <w:rsid w:val="003713EA"/>
    <w:rsid w:val="0037143D"/>
    <w:rsid w:val="00371718"/>
    <w:rsid w:val="00371914"/>
    <w:rsid w:val="0037220D"/>
    <w:rsid w:val="003726E8"/>
    <w:rsid w:val="00372D0C"/>
    <w:rsid w:val="0037324A"/>
    <w:rsid w:val="00374919"/>
    <w:rsid w:val="00375FED"/>
    <w:rsid w:val="00375FF9"/>
    <w:rsid w:val="00376D6F"/>
    <w:rsid w:val="0037747F"/>
    <w:rsid w:val="00377DFB"/>
    <w:rsid w:val="003801EF"/>
    <w:rsid w:val="003806A2"/>
    <w:rsid w:val="00381A60"/>
    <w:rsid w:val="00381B93"/>
    <w:rsid w:val="003822F8"/>
    <w:rsid w:val="003829EA"/>
    <w:rsid w:val="00382E88"/>
    <w:rsid w:val="00384879"/>
    <w:rsid w:val="00384E3B"/>
    <w:rsid w:val="00384EA5"/>
    <w:rsid w:val="00385737"/>
    <w:rsid w:val="00386D1E"/>
    <w:rsid w:val="00390F0C"/>
    <w:rsid w:val="00391276"/>
    <w:rsid w:val="003913DF"/>
    <w:rsid w:val="0039161C"/>
    <w:rsid w:val="00391782"/>
    <w:rsid w:val="00391795"/>
    <w:rsid w:val="003917DF"/>
    <w:rsid w:val="00392022"/>
    <w:rsid w:val="003921D2"/>
    <w:rsid w:val="00392347"/>
    <w:rsid w:val="00393722"/>
    <w:rsid w:val="00394893"/>
    <w:rsid w:val="00394CEA"/>
    <w:rsid w:val="00395DCB"/>
    <w:rsid w:val="00396464"/>
    <w:rsid w:val="00396938"/>
    <w:rsid w:val="00396D46"/>
    <w:rsid w:val="0039740C"/>
    <w:rsid w:val="00397788"/>
    <w:rsid w:val="003977EB"/>
    <w:rsid w:val="00397D97"/>
    <w:rsid w:val="003A076D"/>
    <w:rsid w:val="003A0E01"/>
    <w:rsid w:val="003A1404"/>
    <w:rsid w:val="003A3734"/>
    <w:rsid w:val="003A6BA3"/>
    <w:rsid w:val="003A717C"/>
    <w:rsid w:val="003A7498"/>
    <w:rsid w:val="003A7755"/>
    <w:rsid w:val="003A77AA"/>
    <w:rsid w:val="003B031A"/>
    <w:rsid w:val="003B154A"/>
    <w:rsid w:val="003B1FC0"/>
    <w:rsid w:val="003B3099"/>
    <w:rsid w:val="003B3E97"/>
    <w:rsid w:val="003B4264"/>
    <w:rsid w:val="003B4E98"/>
    <w:rsid w:val="003B5E2A"/>
    <w:rsid w:val="003B7A52"/>
    <w:rsid w:val="003C2623"/>
    <w:rsid w:val="003C2E66"/>
    <w:rsid w:val="003C3602"/>
    <w:rsid w:val="003C3BF0"/>
    <w:rsid w:val="003C4DCF"/>
    <w:rsid w:val="003C598A"/>
    <w:rsid w:val="003C5A3C"/>
    <w:rsid w:val="003C5EBD"/>
    <w:rsid w:val="003C6419"/>
    <w:rsid w:val="003C69D4"/>
    <w:rsid w:val="003C6F4E"/>
    <w:rsid w:val="003C7410"/>
    <w:rsid w:val="003C7A80"/>
    <w:rsid w:val="003C7DF0"/>
    <w:rsid w:val="003D049A"/>
    <w:rsid w:val="003D1D39"/>
    <w:rsid w:val="003D2F3C"/>
    <w:rsid w:val="003D3CFF"/>
    <w:rsid w:val="003D495F"/>
    <w:rsid w:val="003D4F91"/>
    <w:rsid w:val="003D56E1"/>
    <w:rsid w:val="003D6960"/>
    <w:rsid w:val="003D7A35"/>
    <w:rsid w:val="003D7C54"/>
    <w:rsid w:val="003E059D"/>
    <w:rsid w:val="003E12BB"/>
    <w:rsid w:val="003E2630"/>
    <w:rsid w:val="003E2BBD"/>
    <w:rsid w:val="003E316F"/>
    <w:rsid w:val="003E3521"/>
    <w:rsid w:val="003E3683"/>
    <w:rsid w:val="003E4775"/>
    <w:rsid w:val="003E4903"/>
    <w:rsid w:val="003E5FA6"/>
    <w:rsid w:val="003E6B70"/>
    <w:rsid w:val="003E7EB9"/>
    <w:rsid w:val="003F013B"/>
    <w:rsid w:val="003F0B3E"/>
    <w:rsid w:val="003F1091"/>
    <w:rsid w:val="003F1161"/>
    <w:rsid w:val="003F11E5"/>
    <w:rsid w:val="003F13E1"/>
    <w:rsid w:val="003F16E9"/>
    <w:rsid w:val="003F231F"/>
    <w:rsid w:val="003F27BD"/>
    <w:rsid w:val="003F2DB2"/>
    <w:rsid w:val="003F3097"/>
    <w:rsid w:val="003F3BCE"/>
    <w:rsid w:val="003F3CA2"/>
    <w:rsid w:val="003F4029"/>
    <w:rsid w:val="003F487D"/>
    <w:rsid w:val="003F5A87"/>
    <w:rsid w:val="003F6C74"/>
    <w:rsid w:val="003F7024"/>
    <w:rsid w:val="003F771A"/>
    <w:rsid w:val="003F7843"/>
    <w:rsid w:val="0040151C"/>
    <w:rsid w:val="0040276B"/>
    <w:rsid w:val="00402E7A"/>
    <w:rsid w:val="004046D2"/>
    <w:rsid w:val="0040510A"/>
    <w:rsid w:val="0040650D"/>
    <w:rsid w:val="00406719"/>
    <w:rsid w:val="0040677E"/>
    <w:rsid w:val="00406D91"/>
    <w:rsid w:val="00407B52"/>
    <w:rsid w:val="00411B97"/>
    <w:rsid w:val="00412A12"/>
    <w:rsid w:val="00412AB6"/>
    <w:rsid w:val="00412F96"/>
    <w:rsid w:val="004136C5"/>
    <w:rsid w:val="00414114"/>
    <w:rsid w:val="004142D0"/>
    <w:rsid w:val="00414BDB"/>
    <w:rsid w:val="004153DF"/>
    <w:rsid w:val="004157EA"/>
    <w:rsid w:val="00417047"/>
    <w:rsid w:val="00417318"/>
    <w:rsid w:val="004177D8"/>
    <w:rsid w:val="004202FF"/>
    <w:rsid w:val="004210F2"/>
    <w:rsid w:val="00422503"/>
    <w:rsid w:val="00423071"/>
    <w:rsid w:val="004230DD"/>
    <w:rsid w:val="00423610"/>
    <w:rsid w:val="0042362F"/>
    <w:rsid w:val="00424310"/>
    <w:rsid w:val="00425999"/>
    <w:rsid w:val="00425A2A"/>
    <w:rsid w:val="004262DA"/>
    <w:rsid w:val="0042661E"/>
    <w:rsid w:val="00426E3D"/>
    <w:rsid w:val="004274F0"/>
    <w:rsid w:val="00427913"/>
    <w:rsid w:val="00427C1A"/>
    <w:rsid w:val="00430816"/>
    <w:rsid w:val="004324CF"/>
    <w:rsid w:val="00433024"/>
    <w:rsid w:val="0043361F"/>
    <w:rsid w:val="00433CC9"/>
    <w:rsid w:val="004340AE"/>
    <w:rsid w:val="00434B70"/>
    <w:rsid w:val="00435B7E"/>
    <w:rsid w:val="004360C6"/>
    <w:rsid w:val="00436946"/>
    <w:rsid w:val="00437484"/>
    <w:rsid w:val="004401F6"/>
    <w:rsid w:val="0044038B"/>
    <w:rsid w:val="00440CBC"/>
    <w:rsid w:val="00440FDA"/>
    <w:rsid w:val="004410DF"/>
    <w:rsid w:val="00441711"/>
    <w:rsid w:val="00441995"/>
    <w:rsid w:val="00441AB7"/>
    <w:rsid w:val="00441FFD"/>
    <w:rsid w:val="004422BF"/>
    <w:rsid w:val="004424DF"/>
    <w:rsid w:val="00442755"/>
    <w:rsid w:val="004430AC"/>
    <w:rsid w:val="004430BB"/>
    <w:rsid w:val="004439EF"/>
    <w:rsid w:val="00443CD5"/>
    <w:rsid w:val="00443CE6"/>
    <w:rsid w:val="00444853"/>
    <w:rsid w:val="00444A83"/>
    <w:rsid w:val="00446A96"/>
    <w:rsid w:val="00447813"/>
    <w:rsid w:val="00447F69"/>
    <w:rsid w:val="00450839"/>
    <w:rsid w:val="00451728"/>
    <w:rsid w:val="00451DF4"/>
    <w:rsid w:val="004528D1"/>
    <w:rsid w:val="00453716"/>
    <w:rsid w:val="00454898"/>
    <w:rsid w:val="00455631"/>
    <w:rsid w:val="0045574B"/>
    <w:rsid w:val="004558B7"/>
    <w:rsid w:val="004566B5"/>
    <w:rsid w:val="00457507"/>
    <w:rsid w:val="00457809"/>
    <w:rsid w:val="00457E09"/>
    <w:rsid w:val="00460C12"/>
    <w:rsid w:val="00460FE7"/>
    <w:rsid w:val="00461405"/>
    <w:rsid w:val="0046144C"/>
    <w:rsid w:val="0046289D"/>
    <w:rsid w:val="00462F1A"/>
    <w:rsid w:val="00462F7A"/>
    <w:rsid w:val="004635FF"/>
    <w:rsid w:val="004640A7"/>
    <w:rsid w:val="0046490B"/>
    <w:rsid w:val="0046512B"/>
    <w:rsid w:val="004658FC"/>
    <w:rsid w:val="00466467"/>
    <w:rsid w:val="00466FFA"/>
    <w:rsid w:val="0046750E"/>
    <w:rsid w:val="00467F96"/>
    <w:rsid w:val="00470245"/>
    <w:rsid w:val="004705B4"/>
    <w:rsid w:val="004706E0"/>
    <w:rsid w:val="00472145"/>
    <w:rsid w:val="00472EDF"/>
    <w:rsid w:val="00473B6D"/>
    <w:rsid w:val="004743AA"/>
    <w:rsid w:val="00474433"/>
    <w:rsid w:val="004757C5"/>
    <w:rsid w:val="00475B0B"/>
    <w:rsid w:val="00477A56"/>
    <w:rsid w:val="00477FD4"/>
    <w:rsid w:val="00480A04"/>
    <w:rsid w:val="0048135C"/>
    <w:rsid w:val="0048161E"/>
    <w:rsid w:val="0048180C"/>
    <w:rsid w:val="0048197B"/>
    <w:rsid w:val="0048202B"/>
    <w:rsid w:val="00482DB2"/>
    <w:rsid w:val="00483C78"/>
    <w:rsid w:val="004848F9"/>
    <w:rsid w:val="00484CA1"/>
    <w:rsid w:val="004852D3"/>
    <w:rsid w:val="00485ED6"/>
    <w:rsid w:val="004867FF"/>
    <w:rsid w:val="004871AF"/>
    <w:rsid w:val="00487727"/>
    <w:rsid w:val="00487D22"/>
    <w:rsid w:val="00490634"/>
    <w:rsid w:val="004906A6"/>
    <w:rsid w:val="00490812"/>
    <w:rsid w:val="00491904"/>
    <w:rsid w:val="00491C37"/>
    <w:rsid w:val="00491E7E"/>
    <w:rsid w:val="0049293D"/>
    <w:rsid w:val="00493865"/>
    <w:rsid w:val="00493935"/>
    <w:rsid w:val="00494050"/>
    <w:rsid w:val="00494A0A"/>
    <w:rsid w:val="00495AF9"/>
    <w:rsid w:val="00496747"/>
    <w:rsid w:val="00496BA5"/>
    <w:rsid w:val="00496DFB"/>
    <w:rsid w:val="004970BB"/>
    <w:rsid w:val="00497312"/>
    <w:rsid w:val="00497E5D"/>
    <w:rsid w:val="00497E9D"/>
    <w:rsid w:val="004A021F"/>
    <w:rsid w:val="004A041C"/>
    <w:rsid w:val="004A3093"/>
    <w:rsid w:val="004A3798"/>
    <w:rsid w:val="004A3F7A"/>
    <w:rsid w:val="004A40B4"/>
    <w:rsid w:val="004A449E"/>
    <w:rsid w:val="004A48E1"/>
    <w:rsid w:val="004A5968"/>
    <w:rsid w:val="004A5B09"/>
    <w:rsid w:val="004A66E2"/>
    <w:rsid w:val="004A7696"/>
    <w:rsid w:val="004A7831"/>
    <w:rsid w:val="004B0153"/>
    <w:rsid w:val="004B09A4"/>
    <w:rsid w:val="004B0EAD"/>
    <w:rsid w:val="004B148A"/>
    <w:rsid w:val="004B2F60"/>
    <w:rsid w:val="004B2FF5"/>
    <w:rsid w:val="004B305A"/>
    <w:rsid w:val="004B35A3"/>
    <w:rsid w:val="004B391C"/>
    <w:rsid w:val="004B3C9D"/>
    <w:rsid w:val="004B49D8"/>
    <w:rsid w:val="004B4FC5"/>
    <w:rsid w:val="004B5A53"/>
    <w:rsid w:val="004B6C27"/>
    <w:rsid w:val="004C0254"/>
    <w:rsid w:val="004C0608"/>
    <w:rsid w:val="004C1193"/>
    <w:rsid w:val="004C2B46"/>
    <w:rsid w:val="004C36AE"/>
    <w:rsid w:val="004C3994"/>
    <w:rsid w:val="004C3FC7"/>
    <w:rsid w:val="004C4ADB"/>
    <w:rsid w:val="004C548C"/>
    <w:rsid w:val="004C55D3"/>
    <w:rsid w:val="004C5777"/>
    <w:rsid w:val="004C63E2"/>
    <w:rsid w:val="004C6ABB"/>
    <w:rsid w:val="004C6E7B"/>
    <w:rsid w:val="004C799A"/>
    <w:rsid w:val="004C79DE"/>
    <w:rsid w:val="004C7BB2"/>
    <w:rsid w:val="004D03A7"/>
    <w:rsid w:val="004D0684"/>
    <w:rsid w:val="004D0B6B"/>
    <w:rsid w:val="004D0F58"/>
    <w:rsid w:val="004D1289"/>
    <w:rsid w:val="004D14F2"/>
    <w:rsid w:val="004D1586"/>
    <w:rsid w:val="004D2B6E"/>
    <w:rsid w:val="004D2CF9"/>
    <w:rsid w:val="004D306A"/>
    <w:rsid w:val="004D3171"/>
    <w:rsid w:val="004D34EC"/>
    <w:rsid w:val="004D3779"/>
    <w:rsid w:val="004D464C"/>
    <w:rsid w:val="004D5701"/>
    <w:rsid w:val="004D60E8"/>
    <w:rsid w:val="004D7ACE"/>
    <w:rsid w:val="004D7D98"/>
    <w:rsid w:val="004E0BB4"/>
    <w:rsid w:val="004E2191"/>
    <w:rsid w:val="004E2F35"/>
    <w:rsid w:val="004E314D"/>
    <w:rsid w:val="004E40A9"/>
    <w:rsid w:val="004E5F3F"/>
    <w:rsid w:val="004E63F3"/>
    <w:rsid w:val="004E75EE"/>
    <w:rsid w:val="004F0078"/>
    <w:rsid w:val="004F023C"/>
    <w:rsid w:val="004F4E61"/>
    <w:rsid w:val="004F5BAB"/>
    <w:rsid w:val="004F5DFB"/>
    <w:rsid w:val="004F66C1"/>
    <w:rsid w:val="004F775C"/>
    <w:rsid w:val="005009A9"/>
    <w:rsid w:val="00500D6E"/>
    <w:rsid w:val="00500E2F"/>
    <w:rsid w:val="00500E93"/>
    <w:rsid w:val="00501798"/>
    <w:rsid w:val="00501C9F"/>
    <w:rsid w:val="00502160"/>
    <w:rsid w:val="005021E6"/>
    <w:rsid w:val="005027AB"/>
    <w:rsid w:val="005031D7"/>
    <w:rsid w:val="00503272"/>
    <w:rsid w:val="00504B85"/>
    <w:rsid w:val="00504FE8"/>
    <w:rsid w:val="005057D4"/>
    <w:rsid w:val="00505A77"/>
    <w:rsid w:val="0050616E"/>
    <w:rsid w:val="00506D5D"/>
    <w:rsid w:val="00507901"/>
    <w:rsid w:val="0051130D"/>
    <w:rsid w:val="005123EC"/>
    <w:rsid w:val="005128EA"/>
    <w:rsid w:val="00513ED4"/>
    <w:rsid w:val="00515C69"/>
    <w:rsid w:val="005170CF"/>
    <w:rsid w:val="0051782A"/>
    <w:rsid w:val="00517A4E"/>
    <w:rsid w:val="00520F53"/>
    <w:rsid w:val="00523D9C"/>
    <w:rsid w:val="00525E3C"/>
    <w:rsid w:val="00525ED7"/>
    <w:rsid w:val="00526590"/>
    <w:rsid w:val="00527AB1"/>
    <w:rsid w:val="0053017C"/>
    <w:rsid w:val="005310C5"/>
    <w:rsid w:val="00531D25"/>
    <w:rsid w:val="00532206"/>
    <w:rsid w:val="00534008"/>
    <w:rsid w:val="0053570E"/>
    <w:rsid w:val="005357E7"/>
    <w:rsid w:val="00537D40"/>
    <w:rsid w:val="00540078"/>
    <w:rsid w:val="0054094C"/>
    <w:rsid w:val="00541741"/>
    <w:rsid w:val="00543306"/>
    <w:rsid w:val="0054395B"/>
    <w:rsid w:val="00543EF5"/>
    <w:rsid w:val="0054458D"/>
    <w:rsid w:val="00544CA4"/>
    <w:rsid w:val="00546A6B"/>
    <w:rsid w:val="00546A6C"/>
    <w:rsid w:val="005472E5"/>
    <w:rsid w:val="0055083E"/>
    <w:rsid w:val="00550EED"/>
    <w:rsid w:val="005520B8"/>
    <w:rsid w:val="0055281E"/>
    <w:rsid w:val="00552DB7"/>
    <w:rsid w:val="0055321C"/>
    <w:rsid w:val="00553AC2"/>
    <w:rsid w:val="00553F6A"/>
    <w:rsid w:val="005543D6"/>
    <w:rsid w:val="0055452D"/>
    <w:rsid w:val="00554739"/>
    <w:rsid w:val="00554D00"/>
    <w:rsid w:val="00554E1B"/>
    <w:rsid w:val="00555F09"/>
    <w:rsid w:val="0055601C"/>
    <w:rsid w:val="005561A7"/>
    <w:rsid w:val="005563A9"/>
    <w:rsid w:val="00556BEB"/>
    <w:rsid w:val="00556C4F"/>
    <w:rsid w:val="00557253"/>
    <w:rsid w:val="00557C35"/>
    <w:rsid w:val="005608A7"/>
    <w:rsid w:val="0056115A"/>
    <w:rsid w:val="0056188B"/>
    <w:rsid w:val="005620A1"/>
    <w:rsid w:val="0056275C"/>
    <w:rsid w:val="00562D76"/>
    <w:rsid w:val="0056314C"/>
    <w:rsid w:val="005637FC"/>
    <w:rsid w:val="00564223"/>
    <w:rsid w:val="005646C0"/>
    <w:rsid w:val="00564AE2"/>
    <w:rsid w:val="00564B15"/>
    <w:rsid w:val="005653EE"/>
    <w:rsid w:val="005654FC"/>
    <w:rsid w:val="005655BC"/>
    <w:rsid w:val="00566158"/>
    <w:rsid w:val="005721C6"/>
    <w:rsid w:val="00572432"/>
    <w:rsid w:val="005726DD"/>
    <w:rsid w:val="00572B13"/>
    <w:rsid w:val="00572DC2"/>
    <w:rsid w:val="00573F2B"/>
    <w:rsid w:val="005747B7"/>
    <w:rsid w:val="005750A7"/>
    <w:rsid w:val="0057603D"/>
    <w:rsid w:val="00576E94"/>
    <w:rsid w:val="0057716E"/>
    <w:rsid w:val="00577E25"/>
    <w:rsid w:val="00577E66"/>
    <w:rsid w:val="0058090B"/>
    <w:rsid w:val="005811CB"/>
    <w:rsid w:val="00581E33"/>
    <w:rsid w:val="005821B4"/>
    <w:rsid w:val="005824BD"/>
    <w:rsid w:val="005831D9"/>
    <w:rsid w:val="00583660"/>
    <w:rsid w:val="00584B11"/>
    <w:rsid w:val="00584B38"/>
    <w:rsid w:val="00584BF4"/>
    <w:rsid w:val="005856E4"/>
    <w:rsid w:val="00585CC7"/>
    <w:rsid w:val="00586787"/>
    <w:rsid w:val="005901E8"/>
    <w:rsid w:val="0059048B"/>
    <w:rsid w:val="00590DB3"/>
    <w:rsid w:val="005927B8"/>
    <w:rsid w:val="005935EB"/>
    <w:rsid w:val="005937EB"/>
    <w:rsid w:val="0059397F"/>
    <w:rsid w:val="00594F7D"/>
    <w:rsid w:val="0059515C"/>
    <w:rsid w:val="005958AD"/>
    <w:rsid w:val="0059595D"/>
    <w:rsid w:val="00595BF5"/>
    <w:rsid w:val="005962D0"/>
    <w:rsid w:val="00596B12"/>
    <w:rsid w:val="00597312"/>
    <w:rsid w:val="00597AA6"/>
    <w:rsid w:val="005A088B"/>
    <w:rsid w:val="005A09F3"/>
    <w:rsid w:val="005A0D00"/>
    <w:rsid w:val="005A138B"/>
    <w:rsid w:val="005A18DD"/>
    <w:rsid w:val="005A1A5E"/>
    <w:rsid w:val="005A2251"/>
    <w:rsid w:val="005A2889"/>
    <w:rsid w:val="005A2C10"/>
    <w:rsid w:val="005A31F7"/>
    <w:rsid w:val="005A34F3"/>
    <w:rsid w:val="005A419C"/>
    <w:rsid w:val="005A42C4"/>
    <w:rsid w:val="005A4A90"/>
    <w:rsid w:val="005A4BEF"/>
    <w:rsid w:val="005A574E"/>
    <w:rsid w:val="005A5CC1"/>
    <w:rsid w:val="005A60B3"/>
    <w:rsid w:val="005A619F"/>
    <w:rsid w:val="005A67CD"/>
    <w:rsid w:val="005A7459"/>
    <w:rsid w:val="005A7776"/>
    <w:rsid w:val="005A7E52"/>
    <w:rsid w:val="005B1624"/>
    <w:rsid w:val="005B1712"/>
    <w:rsid w:val="005B184E"/>
    <w:rsid w:val="005B19C1"/>
    <w:rsid w:val="005B2332"/>
    <w:rsid w:val="005B3554"/>
    <w:rsid w:val="005B4C1E"/>
    <w:rsid w:val="005B4D1D"/>
    <w:rsid w:val="005B5AB0"/>
    <w:rsid w:val="005B5D38"/>
    <w:rsid w:val="005B610C"/>
    <w:rsid w:val="005B6ED3"/>
    <w:rsid w:val="005B705C"/>
    <w:rsid w:val="005B7AE9"/>
    <w:rsid w:val="005C0291"/>
    <w:rsid w:val="005C0C04"/>
    <w:rsid w:val="005C0C41"/>
    <w:rsid w:val="005C0FDD"/>
    <w:rsid w:val="005C1049"/>
    <w:rsid w:val="005C3CC4"/>
    <w:rsid w:val="005C429D"/>
    <w:rsid w:val="005C5375"/>
    <w:rsid w:val="005C5401"/>
    <w:rsid w:val="005C7C9B"/>
    <w:rsid w:val="005C7CCF"/>
    <w:rsid w:val="005C7DBE"/>
    <w:rsid w:val="005D0A5D"/>
    <w:rsid w:val="005D0C79"/>
    <w:rsid w:val="005D1018"/>
    <w:rsid w:val="005D1967"/>
    <w:rsid w:val="005D2F18"/>
    <w:rsid w:val="005D391D"/>
    <w:rsid w:val="005D48D6"/>
    <w:rsid w:val="005D5D12"/>
    <w:rsid w:val="005D7C9B"/>
    <w:rsid w:val="005E03E4"/>
    <w:rsid w:val="005E0947"/>
    <w:rsid w:val="005E0A85"/>
    <w:rsid w:val="005E1368"/>
    <w:rsid w:val="005E28B0"/>
    <w:rsid w:val="005E2BBF"/>
    <w:rsid w:val="005E2E03"/>
    <w:rsid w:val="005E3D87"/>
    <w:rsid w:val="005E405D"/>
    <w:rsid w:val="005E45C2"/>
    <w:rsid w:val="005E54AA"/>
    <w:rsid w:val="005E5666"/>
    <w:rsid w:val="005E5CA8"/>
    <w:rsid w:val="005E628D"/>
    <w:rsid w:val="005E7138"/>
    <w:rsid w:val="005F0332"/>
    <w:rsid w:val="005F0E81"/>
    <w:rsid w:val="005F1E7D"/>
    <w:rsid w:val="005F424E"/>
    <w:rsid w:val="005F4458"/>
    <w:rsid w:val="005F6BAE"/>
    <w:rsid w:val="005F745E"/>
    <w:rsid w:val="006004BF"/>
    <w:rsid w:val="00600FED"/>
    <w:rsid w:val="006014B3"/>
    <w:rsid w:val="00601F0B"/>
    <w:rsid w:val="0060352D"/>
    <w:rsid w:val="00604519"/>
    <w:rsid w:val="00604F72"/>
    <w:rsid w:val="0060598A"/>
    <w:rsid w:val="006060D9"/>
    <w:rsid w:val="00606DFB"/>
    <w:rsid w:val="0060775E"/>
    <w:rsid w:val="00610953"/>
    <w:rsid w:val="0061141B"/>
    <w:rsid w:val="006125B9"/>
    <w:rsid w:val="00612A63"/>
    <w:rsid w:val="00612C43"/>
    <w:rsid w:val="00612CB1"/>
    <w:rsid w:val="0061314D"/>
    <w:rsid w:val="006138D3"/>
    <w:rsid w:val="00614383"/>
    <w:rsid w:val="006144EE"/>
    <w:rsid w:val="00614614"/>
    <w:rsid w:val="00614E23"/>
    <w:rsid w:val="00615286"/>
    <w:rsid w:val="00616556"/>
    <w:rsid w:val="00617509"/>
    <w:rsid w:val="00617662"/>
    <w:rsid w:val="00617B3F"/>
    <w:rsid w:val="006214AF"/>
    <w:rsid w:val="00621C99"/>
    <w:rsid w:val="00622007"/>
    <w:rsid w:val="00622583"/>
    <w:rsid w:val="00622649"/>
    <w:rsid w:val="00623043"/>
    <w:rsid w:val="006237A3"/>
    <w:rsid w:val="00623F86"/>
    <w:rsid w:val="006241F5"/>
    <w:rsid w:val="0062422D"/>
    <w:rsid w:val="00625405"/>
    <w:rsid w:val="00625B1B"/>
    <w:rsid w:val="00625D88"/>
    <w:rsid w:val="006261A9"/>
    <w:rsid w:val="00626606"/>
    <w:rsid w:val="00627193"/>
    <w:rsid w:val="0062745A"/>
    <w:rsid w:val="00627767"/>
    <w:rsid w:val="006310AB"/>
    <w:rsid w:val="006319D2"/>
    <w:rsid w:val="00633079"/>
    <w:rsid w:val="006337C9"/>
    <w:rsid w:val="00635825"/>
    <w:rsid w:val="00635A73"/>
    <w:rsid w:val="00635EA7"/>
    <w:rsid w:val="006360A2"/>
    <w:rsid w:val="00636C8C"/>
    <w:rsid w:val="00636E0F"/>
    <w:rsid w:val="00636E3F"/>
    <w:rsid w:val="00636FA0"/>
    <w:rsid w:val="0063742D"/>
    <w:rsid w:val="0063750F"/>
    <w:rsid w:val="00637B08"/>
    <w:rsid w:val="00640F48"/>
    <w:rsid w:val="006418E2"/>
    <w:rsid w:val="0064215C"/>
    <w:rsid w:val="0064220C"/>
    <w:rsid w:val="00643107"/>
    <w:rsid w:val="0064315B"/>
    <w:rsid w:val="00643655"/>
    <w:rsid w:val="00644B99"/>
    <w:rsid w:val="00645AF0"/>
    <w:rsid w:val="0064646B"/>
    <w:rsid w:val="00647339"/>
    <w:rsid w:val="00651311"/>
    <w:rsid w:val="006513E4"/>
    <w:rsid w:val="006533CF"/>
    <w:rsid w:val="006537BD"/>
    <w:rsid w:val="00655EEB"/>
    <w:rsid w:val="0065710D"/>
    <w:rsid w:val="00657E8D"/>
    <w:rsid w:val="00657FE2"/>
    <w:rsid w:val="0066032B"/>
    <w:rsid w:val="00660518"/>
    <w:rsid w:val="00660810"/>
    <w:rsid w:val="00660C7C"/>
    <w:rsid w:val="00661706"/>
    <w:rsid w:val="00661A20"/>
    <w:rsid w:val="0066217E"/>
    <w:rsid w:val="006625C2"/>
    <w:rsid w:val="00662C41"/>
    <w:rsid w:val="00663A58"/>
    <w:rsid w:val="0066431B"/>
    <w:rsid w:val="006644B5"/>
    <w:rsid w:val="00665741"/>
    <w:rsid w:val="006663AB"/>
    <w:rsid w:val="006668F5"/>
    <w:rsid w:val="00666EF5"/>
    <w:rsid w:val="00666F01"/>
    <w:rsid w:val="006670FF"/>
    <w:rsid w:val="00667BBD"/>
    <w:rsid w:val="006706D4"/>
    <w:rsid w:val="00670B07"/>
    <w:rsid w:val="00671210"/>
    <w:rsid w:val="00671295"/>
    <w:rsid w:val="006715D6"/>
    <w:rsid w:val="00671CFE"/>
    <w:rsid w:val="006723BF"/>
    <w:rsid w:val="006731C4"/>
    <w:rsid w:val="00673C8B"/>
    <w:rsid w:val="006748F6"/>
    <w:rsid w:val="00675AAC"/>
    <w:rsid w:val="00676A72"/>
    <w:rsid w:val="00676AF0"/>
    <w:rsid w:val="006779D9"/>
    <w:rsid w:val="0068132B"/>
    <w:rsid w:val="006814F4"/>
    <w:rsid w:val="006823F1"/>
    <w:rsid w:val="0068282A"/>
    <w:rsid w:val="00682C39"/>
    <w:rsid w:val="00685729"/>
    <w:rsid w:val="00686C91"/>
    <w:rsid w:val="00690981"/>
    <w:rsid w:val="00690DD9"/>
    <w:rsid w:val="00691CF1"/>
    <w:rsid w:val="00692E44"/>
    <w:rsid w:val="00693F1B"/>
    <w:rsid w:val="00694373"/>
    <w:rsid w:val="006947C1"/>
    <w:rsid w:val="00695D60"/>
    <w:rsid w:val="00695D98"/>
    <w:rsid w:val="00696113"/>
    <w:rsid w:val="00696DD7"/>
    <w:rsid w:val="00697443"/>
    <w:rsid w:val="00697681"/>
    <w:rsid w:val="006A0693"/>
    <w:rsid w:val="006A0E97"/>
    <w:rsid w:val="006A0EE1"/>
    <w:rsid w:val="006A174D"/>
    <w:rsid w:val="006A2580"/>
    <w:rsid w:val="006A32FD"/>
    <w:rsid w:val="006A3323"/>
    <w:rsid w:val="006A3A64"/>
    <w:rsid w:val="006A49E9"/>
    <w:rsid w:val="006A5B05"/>
    <w:rsid w:val="006A60DE"/>
    <w:rsid w:val="006B00B6"/>
    <w:rsid w:val="006B0333"/>
    <w:rsid w:val="006B0857"/>
    <w:rsid w:val="006B1036"/>
    <w:rsid w:val="006B151F"/>
    <w:rsid w:val="006B220A"/>
    <w:rsid w:val="006B22A2"/>
    <w:rsid w:val="006B2D64"/>
    <w:rsid w:val="006B3245"/>
    <w:rsid w:val="006B3398"/>
    <w:rsid w:val="006B357C"/>
    <w:rsid w:val="006B431E"/>
    <w:rsid w:val="006B481C"/>
    <w:rsid w:val="006B4CA5"/>
    <w:rsid w:val="006B532D"/>
    <w:rsid w:val="006B5FBB"/>
    <w:rsid w:val="006B6128"/>
    <w:rsid w:val="006B62C2"/>
    <w:rsid w:val="006B6750"/>
    <w:rsid w:val="006B6C05"/>
    <w:rsid w:val="006B74ED"/>
    <w:rsid w:val="006B7839"/>
    <w:rsid w:val="006B7BE8"/>
    <w:rsid w:val="006B7D85"/>
    <w:rsid w:val="006C0FAF"/>
    <w:rsid w:val="006C1338"/>
    <w:rsid w:val="006C144C"/>
    <w:rsid w:val="006C1979"/>
    <w:rsid w:val="006C1E05"/>
    <w:rsid w:val="006C2257"/>
    <w:rsid w:val="006C2328"/>
    <w:rsid w:val="006C2F0C"/>
    <w:rsid w:val="006C3D04"/>
    <w:rsid w:val="006C413B"/>
    <w:rsid w:val="006C4352"/>
    <w:rsid w:val="006C48B4"/>
    <w:rsid w:val="006C4B95"/>
    <w:rsid w:val="006C5396"/>
    <w:rsid w:val="006C60B5"/>
    <w:rsid w:val="006C6A52"/>
    <w:rsid w:val="006C78ED"/>
    <w:rsid w:val="006C7CFA"/>
    <w:rsid w:val="006D018E"/>
    <w:rsid w:val="006D020D"/>
    <w:rsid w:val="006D13FA"/>
    <w:rsid w:val="006D1735"/>
    <w:rsid w:val="006D1ACA"/>
    <w:rsid w:val="006D1F63"/>
    <w:rsid w:val="006D3EE9"/>
    <w:rsid w:val="006D456F"/>
    <w:rsid w:val="006D509A"/>
    <w:rsid w:val="006D7911"/>
    <w:rsid w:val="006E0E43"/>
    <w:rsid w:val="006E18DC"/>
    <w:rsid w:val="006E1BBF"/>
    <w:rsid w:val="006E2952"/>
    <w:rsid w:val="006E4C55"/>
    <w:rsid w:val="006E4F35"/>
    <w:rsid w:val="006E576A"/>
    <w:rsid w:val="006E6236"/>
    <w:rsid w:val="006E6A14"/>
    <w:rsid w:val="006E6B68"/>
    <w:rsid w:val="006E6FF9"/>
    <w:rsid w:val="006E7514"/>
    <w:rsid w:val="006F00D6"/>
    <w:rsid w:val="006F1213"/>
    <w:rsid w:val="006F14D7"/>
    <w:rsid w:val="006F1744"/>
    <w:rsid w:val="006F1FB9"/>
    <w:rsid w:val="006F26F7"/>
    <w:rsid w:val="006F2F46"/>
    <w:rsid w:val="006F2F8E"/>
    <w:rsid w:val="006F3731"/>
    <w:rsid w:val="006F3C24"/>
    <w:rsid w:val="006F516A"/>
    <w:rsid w:val="006F5401"/>
    <w:rsid w:val="006F780C"/>
    <w:rsid w:val="0070010C"/>
    <w:rsid w:val="00700D73"/>
    <w:rsid w:val="00700D77"/>
    <w:rsid w:val="007010CF"/>
    <w:rsid w:val="007011C9"/>
    <w:rsid w:val="00701531"/>
    <w:rsid w:val="00701823"/>
    <w:rsid w:val="007020D5"/>
    <w:rsid w:val="00703208"/>
    <w:rsid w:val="00703939"/>
    <w:rsid w:val="0070445C"/>
    <w:rsid w:val="00704E77"/>
    <w:rsid w:val="00705100"/>
    <w:rsid w:val="007056C2"/>
    <w:rsid w:val="00706A7D"/>
    <w:rsid w:val="00706BD0"/>
    <w:rsid w:val="0071090F"/>
    <w:rsid w:val="00711379"/>
    <w:rsid w:val="00711697"/>
    <w:rsid w:val="00711CC3"/>
    <w:rsid w:val="007135F6"/>
    <w:rsid w:val="007136D7"/>
    <w:rsid w:val="00713852"/>
    <w:rsid w:val="00713D81"/>
    <w:rsid w:val="00715708"/>
    <w:rsid w:val="00716168"/>
    <w:rsid w:val="007162DF"/>
    <w:rsid w:val="00716E90"/>
    <w:rsid w:val="007174AD"/>
    <w:rsid w:val="00717B98"/>
    <w:rsid w:val="007203BA"/>
    <w:rsid w:val="0072112A"/>
    <w:rsid w:val="00721132"/>
    <w:rsid w:val="00722C38"/>
    <w:rsid w:val="00722DBC"/>
    <w:rsid w:val="00723AB1"/>
    <w:rsid w:val="00723FB8"/>
    <w:rsid w:val="0072578D"/>
    <w:rsid w:val="00725F51"/>
    <w:rsid w:val="00726192"/>
    <w:rsid w:val="00726413"/>
    <w:rsid w:val="00726A36"/>
    <w:rsid w:val="00726FEA"/>
    <w:rsid w:val="007272BD"/>
    <w:rsid w:val="007273AA"/>
    <w:rsid w:val="007300C1"/>
    <w:rsid w:val="007305E5"/>
    <w:rsid w:val="00730AFC"/>
    <w:rsid w:val="00731AE8"/>
    <w:rsid w:val="00731FDF"/>
    <w:rsid w:val="00732277"/>
    <w:rsid w:val="0073233C"/>
    <w:rsid w:val="00732C1C"/>
    <w:rsid w:val="007334B4"/>
    <w:rsid w:val="0073362B"/>
    <w:rsid w:val="007336AA"/>
    <w:rsid w:val="00733745"/>
    <w:rsid w:val="00733ABB"/>
    <w:rsid w:val="00735DFC"/>
    <w:rsid w:val="00736B3F"/>
    <w:rsid w:val="0073704A"/>
    <w:rsid w:val="00737340"/>
    <w:rsid w:val="007376B5"/>
    <w:rsid w:val="007379FE"/>
    <w:rsid w:val="0074099F"/>
    <w:rsid w:val="00740DBE"/>
    <w:rsid w:val="00741083"/>
    <w:rsid w:val="00741BE5"/>
    <w:rsid w:val="007425C8"/>
    <w:rsid w:val="00743998"/>
    <w:rsid w:val="007442D7"/>
    <w:rsid w:val="00744361"/>
    <w:rsid w:val="00744443"/>
    <w:rsid w:val="00744CDC"/>
    <w:rsid w:val="00747489"/>
    <w:rsid w:val="00750277"/>
    <w:rsid w:val="00750A3D"/>
    <w:rsid w:val="00750C37"/>
    <w:rsid w:val="00751A34"/>
    <w:rsid w:val="00752C82"/>
    <w:rsid w:val="00753137"/>
    <w:rsid w:val="0075322B"/>
    <w:rsid w:val="00753942"/>
    <w:rsid w:val="00754221"/>
    <w:rsid w:val="007542C2"/>
    <w:rsid w:val="007543C3"/>
    <w:rsid w:val="007545B3"/>
    <w:rsid w:val="00754935"/>
    <w:rsid w:val="00754B33"/>
    <w:rsid w:val="00754F12"/>
    <w:rsid w:val="00754F24"/>
    <w:rsid w:val="007553A9"/>
    <w:rsid w:val="00755D5A"/>
    <w:rsid w:val="00756122"/>
    <w:rsid w:val="00756905"/>
    <w:rsid w:val="00760581"/>
    <w:rsid w:val="007608F4"/>
    <w:rsid w:val="0076105E"/>
    <w:rsid w:val="007614B5"/>
    <w:rsid w:val="007618EF"/>
    <w:rsid w:val="0076196D"/>
    <w:rsid w:val="00761976"/>
    <w:rsid w:val="00761B1B"/>
    <w:rsid w:val="00761E97"/>
    <w:rsid w:val="007633EB"/>
    <w:rsid w:val="00763ECF"/>
    <w:rsid w:val="00764053"/>
    <w:rsid w:val="007645E9"/>
    <w:rsid w:val="00765758"/>
    <w:rsid w:val="00765ADA"/>
    <w:rsid w:val="00765BE0"/>
    <w:rsid w:val="00767890"/>
    <w:rsid w:val="007679A6"/>
    <w:rsid w:val="007705C2"/>
    <w:rsid w:val="00770A41"/>
    <w:rsid w:val="0077110C"/>
    <w:rsid w:val="0077218E"/>
    <w:rsid w:val="00772824"/>
    <w:rsid w:val="00772ADB"/>
    <w:rsid w:val="00772D0A"/>
    <w:rsid w:val="007741DA"/>
    <w:rsid w:val="0077452A"/>
    <w:rsid w:val="00774B45"/>
    <w:rsid w:val="00775055"/>
    <w:rsid w:val="007759B3"/>
    <w:rsid w:val="00776169"/>
    <w:rsid w:val="00776935"/>
    <w:rsid w:val="00776BAD"/>
    <w:rsid w:val="007772B2"/>
    <w:rsid w:val="0078094E"/>
    <w:rsid w:val="00781560"/>
    <w:rsid w:val="00781C09"/>
    <w:rsid w:val="0078370B"/>
    <w:rsid w:val="00784902"/>
    <w:rsid w:val="00784F21"/>
    <w:rsid w:val="00785A2D"/>
    <w:rsid w:val="00790041"/>
    <w:rsid w:val="00790578"/>
    <w:rsid w:val="00791104"/>
    <w:rsid w:val="0079311F"/>
    <w:rsid w:val="00793845"/>
    <w:rsid w:val="007938B1"/>
    <w:rsid w:val="00793AC0"/>
    <w:rsid w:val="00793CD3"/>
    <w:rsid w:val="00794307"/>
    <w:rsid w:val="00794438"/>
    <w:rsid w:val="00794F29"/>
    <w:rsid w:val="0079617F"/>
    <w:rsid w:val="0079742C"/>
    <w:rsid w:val="007A086E"/>
    <w:rsid w:val="007A0886"/>
    <w:rsid w:val="007A16A4"/>
    <w:rsid w:val="007A17DB"/>
    <w:rsid w:val="007A19F1"/>
    <w:rsid w:val="007A2764"/>
    <w:rsid w:val="007A3A2E"/>
    <w:rsid w:val="007A3B04"/>
    <w:rsid w:val="007A4607"/>
    <w:rsid w:val="007A5057"/>
    <w:rsid w:val="007A637D"/>
    <w:rsid w:val="007A65BC"/>
    <w:rsid w:val="007A6A2F"/>
    <w:rsid w:val="007A6B78"/>
    <w:rsid w:val="007A704D"/>
    <w:rsid w:val="007A7AC4"/>
    <w:rsid w:val="007B02AE"/>
    <w:rsid w:val="007B0529"/>
    <w:rsid w:val="007B0873"/>
    <w:rsid w:val="007B0981"/>
    <w:rsid w:val="007B0AC7"/>
    <w:rsid w:val="007B0B0B"/>
    <w:rsid w:val="007B169A"/>
    <w:rsid w:val="007B1AB8"/>
    <w:rsid w:val="007B386F"/>
    <w:rsid w:val="007B39F4"/>
    <w:rsid w:val="007B42CE"/>
    <w:rsid w:val="007B4F9D"/>
    <w:rsid w:val="007B5BC2"/>
    <w:rsid w:val="007B62CB"/>
    <w:rsid w:val="007B7074"/>
    <w:rsid w:val="007B761C"/>
    <w:rsid w:val="007B7658"/>
    <w:rsid w:val="007B7F5A"/>
    <w:rsid w:val="007C0AEF"/>
    <w:rsid w:val="007C0C10"/>
    <w:rsid w:val="007C1D0E"/>
    <w:rsid w:val="007C41DB"/>
    <w:rsid w:val="007C420E"/>
    <w:rsid w:val="007C4211"/>
    <w:rsid w:val="007C448E"/>
    <w:rsid w:val="007C4564"/>
    <w:rsid w:val="007C489C"/>
    <w:rsid w:val="007C56AD"/>
    <w:rsid w:val="007C63EF"/>
    <w:rsid w:val="007C69CD"/>
    <w:rsid w:val="007C764F"/>
    <w:rsid w:val="007C7FAC"/>
    <w:rsid w:val="007D0089"/>
    <w:rsid w:val="007D0B79"/>
    <w:rsid w:val="007D2640"/>
    <w:rsid w:val="007D3200"/>
    <w:rsid w:val="007D3252"/>
    <w:rsid w:val="007D34C8"/>
    <w:rsid w:val="007D3A92"/>
    <w:rsid w:val="007D4AF2"/>
    <w:rsid w:val="007D5D10"/>
    <w:rsid w:val="007D5E88"/>
    <w:rsid w:val="007D7A07"/>
    <w:rsid w:val="007E0888"/>
    <w:rsid w:val="007E0A7B"/>
    <w:rsid w:val="007E0C32"/>
    <w:rsid w:val="007E1D2A"/>
    <w:rsid w:val="007E2F01"/>
    <w:rsid w:val="007E4118"/>
    <w:rsid w:val="007E4596"/>
    <w:rsid w:val="007E45E7"/>
    <w:rsid w:val="007E46B3"/>
    <w:rsid w:val="007E4748"/>
    <w:rsid w:val="007E4ABE"/>
    <w:rsid w:val="007E4E4A"/>
    <w:rsid w:val="007E5675"/>
    <w:rsid w:val="007F0D0D"/>
    <w:rsid w:val="007F34D5"/>
    <w:rsid w:val="007F4AE2"/>
    <w:rsid w:val="007F51E4"/>
    <w:rsid w:val="007F583C"/>
    <w:rsid w:val="007F6A7C"/>
    <w:rsid w:val="007F7028"/>
    <w:rsid w:val="007F763A"/>
    <w:rsid w:val="0080047F"/>
    <w:rsid w:val="00800628"/>
    <w:rsid w:val="00800E6F"/>
    <w:rsid w:val="00800EE0"/>
    <w:rsid w:val="00800FE1"/>
    <w:rsid w:val="00801677"/>
    <w:rsid w:val="0080199D"/>
    <w:rsid w:val="00802613"/>
    <w:rsid w:val="008032B3"/>
    <w:rsid w:val="0080423D"/>
    <w:rsid w:val="008045F7"/>
    <w:rsid w:val="00804D25"/>
    <w:rsid w:val="008064BF"/>
    <w:rsid w:val="00806723"/>
    <w:rsid w:val="00806C4A"/>
    <w:rsid w:val="008073F4"/>
    <w:rsid w:val="008075C2"/>
    <w:rsid w:val="0081005A"/>
    <w:rsid w:val="00810552"/>
    <w:rsid w:val="00810E66"/>
    <w:rsid w:val="00811543"/>
    <w:rsid w:val="0081258A"/>
    <w:rsid w:val="00812C72"/>
    <w:rsid w:val="00812E88"/>
    <w:rsid w:val="00814B12"/>
    <w:rsid w:val="00815488"/>
    <w:rsid w:val="00817289"/>
    <w:rsid w:val="008172E0"/>
    <w:rsid w:val="00817959"/>
    <w:rsid w:val="00817D60"/>
    <w:rsid w:val="0082079B"/>
    <w:rsid w:val="00820BB4"/>
    <w:rsid w:val="00820CF6"/>
    <w:rsid w:val="008212C5"/>
    <w:rsid w:val="0082183A"/>
    <w:rsid w:val="008218B5"/>
    <w:rsid w:val="00822001"/>
    <w:rsid w:val="00822E06"/>
    <w:rsid w:val="00823169"/>
    <w:rsid w:val="008245DA"/>
    <w:rsid w:val="008249D3"/>
    <w:rsid w:val="00825525"/>
    <w:rsid w:val="008262D4"/>
    <w:rsid w:val="00826B9A"/>
    <w:rsid w:val="00830BC6"/>
    <w:rsid w:val="00831456"/>
    <w:rsid w:val="00831B83"/>
    <w:rsid w:val="00832EE1"/>
    <w:rsid w:val="00833ACC"/>
    <w:rsid w:val="008346B2"/>
    <w:rsid w:val="00834CD4"/>
    <w:rsid w:val="00834CEF"/>
    <w:rsid w:val="00834F9C"/>
    <w:rsid w:val="00836CAC"/>
    <w:rsid w:val="00836F36"/>
    <w:rsid w:val="0084153B"/>
    <w:rsid w:val="00841CBB"/>
    <w:rsid w:val="00841ECA"/>
    <w:rsid w:val="0084210B"/>
    <w:rsid w:val="00842DD4"/>
    <w:rsid w:val="00842FD7"/>
    <w:rsid w:val="00843526"/>
    <w:rsid w:val="00843D4D"/>
    <w:rsid w:val="00845505"/>
    <w:rsid w:val="008455BF"/>
    <w:rsid w:val="00846068"/>
    <w:rsid w:val="00846E41"/>
    <w:rsid w:val="008474EC"/>
    <w:rsid w:val="00850617"/>
    <w:rsid w:val="00851263"/>
    <w:rsid w:val="00851772"/>
    <w:rsid w:val="008519C1"/>
    <w:rsid w:val="00852DCB"/>
    <w:rsid w:val="00854E36"/>
    <w:rsid w:val="0085618C"/>
    <w:rsid w:val="00856CCC"/>
    <w:rsid w:val="00857EE9"/>
    <w:rsid w:val="0086020F"/>
    <w:rsid w:val="008603E4"/>
    <w:rsid w:val="0086064C"/>
    <w:rsid w:val="00860C21"/>
    <w:rsid w:val="00860D13"/>
    <w:rsid w:val="00862315"/>
    <w:rsid w:val="00862D63"/>
    <w:rsid w:val="00863C28"/>
    <w:rsid w:val="00866120"/>
    <w:rsid w:val="00866213"/>
    <w:rsid w:val="00866A53"/>
    <w:rsid w:val="00866FAF"/>
    <w:rsid w:val="00866FE3"/>
    <w:rsid w:val="00870382"/>
    <w:rsid w:val="008704FB"/>
    <w:rsid w:val="008707C5"/>
    <w:rsid w:val="00870DF2"/>
    <w:rsid w:val="00871489"/>
    <w:rsid w:val="00871934"/>
    <w:rsid w:val="00871FC0"/>
    <w:rsid w:val="00871FC5"/>
    <w:rsid w:val="00872A4E"/>
    <w:rsid w:val="00872C27"/>
    <w:rsid w:val="00872E11"/>
    <w:rsid w:val="00873529"/>
    <w:rsid w:val="00873730"/>
    <w:rsid w:val="008747DE"/>
    <w:rsid w:val="00874ACF"/>
    <w:rsid w:val="0087508A"/>
    <w:rsid w:val="008755E6"/>
    <w:rsid w:val="008768AB"/>
    <w:rsid w:val="00876A29"/>
    <w:rsid w:val="00876C80"/>
    <w:rsid w:val="00877CB8"/>
    <w:rsid w:val="00880989"/>
    <w:rsid w:val="00881043"/>
    <w:rsid w:val="00882575"/>
    <w:rsid w:val="0088398A"/>
    <w:rsid w:val="008848FD"/>
    <w:rsid w:val="00884DCE"/>
    <w:rsid w:val="00885120"/>
    <w:rsid w:val="008862A9"/>
    <w:rsid w:val="00886766"/>
    <w:rsid w:val="008879F0"/>
    <w:rsid w:val="00887BA6"/>
    <w:rsid w:val="00890D60"/>
    <w:rsid w:val="0089141F"/>
    <w:rsid w:val="0089146B"/>
    <w:rsid w:val="00892849"/>
    <w:rsid w:val="00893B18"/>
    <w:rsid w:val="00893B93"/>
    <w:rsid w:val="00893CB2"/>
    <w:rsid w:val="008946DC"/>
    <w:rsid w:val="00895012"/>
    <w:rsid w:val="0089527D"/>
    <w:rsid w:val="00895EEF"/>
    <w:rsid w:val="0089655B"/>
    <w:rsid w:val="00896725"/>
    <w:rsid w:val="0089677E"/>
    <w:rsid w:val="00897058"/>
    <w:rsid w:val="00897C87"/>
    <w:rsid w:val="008A0811"/>
    <w:rsid w:val="008A0D60"/>
    <w:rsid w:val="008A0F90"/>
    <w:rsid w:val="008A13F5"/>
    <w:rsid w:val="008A17A7"/>
    <w:rsid w:val="008A1DAB"/>
    <w:rsid w:val="008A2857"/>
    <w:rsid w:val="008A2A8D"/>
    <w:rsid w:val="008A2B95"/>
    <w:rsid w:val="008A3FD2"/>
    <w:rsid w:val="008A48FE"/>
    <w:rsid w:val="008A4915"/>
    <w:rsid w:val="008A54E3"/>
    <w:rsid w:val="008A5A9E"/>
    <w:rsid w:val="008A5C68"/>
    <w:rsid w:val="008A667A"/>
    <w:rsid w:val="008A722B"/>
    <w:rsid w:val="008B0652"/>
    <w:rsid w:val="008B1C29"/>
    <w:rsid w:val="008B205A"/>
    <w:rsid w:val="008B3E67"/>
    <w:rsid w:val="008B42B1"/>
    <w:rsid w:val="008B47DD"/>
    <w:rsid w:val="008B4CB6"/>
    <w:rsid w:val="008B51B5"/>
    <w:rsid w:val="008B6021"/>
    <w:rsid w:val="008B6DEC"/>
    <w:rsid w:val="008B7C2A"/>
    <w:rsid w:val="008C0777"/>
    <w:rsid w:val="008C0917"/>
    <w:rsid w:val="008C20D1"/>
    <w:rsid w:val="008C25B8"/>
    <w:rsid w:val="008C2FE3"/>
    <w:rsid w:val="008C371E"/>
    <w:rsid w:val="008C4598"/>
    <w:rsid w:val="008C5188"/>
    <w:rsid w:val="008C5665"/>
    <w:rsid w:val="008C58A2"/>
    <w:rsid w:val="008C598D"/>
    <w:rsid w:val="008C7BF5"/>
    <w:rsid w:val="008C7C82"/>
    <w:rsid w:val="008D1BE5"/>
    <w:rsid w:val="008D2BB8"/>
    <w:rsid w:val="008D3F68"/>
    <w:rsid w:val="008D45FF"/>
    <w:rsid w:val="008D497E"/>
    <w:rsid w:val="008D4D7C"/>
    <w:rsid w:val="008D4EF2"/>
    <w:rsid w:val="008D4F36"/>
    <w:rsid w:val="008D5C5B"/>
    <w:rsid w:val="008D709C"/>
    <w:rsid w:val="008D711B"/>
    <w:rsid w:val="008D73D0"/>
    <w:rsid w:val="008E0260"/>
    <w:rsid w:val="008E1670"/>
    <w:rsid w:val="008E1FE0"/>
    <w:rsid w:val="008E20F8"/>
    <w:rsid w:val="008E2CE1"/>
    <w:rsid w:val="008E3A47"/>
    <w:rsid w:val="008E443F"/>
    <w:rsid w:val="008E4D50"/>
    <w:rsid w:val="008E52CC"/>
    <w:rsid w:val="008E6391"/>
    <w:rsid w:val="008E68DF"/>
    <w:rsid w:val="008E6951"/>
    <w:rsid w:val="008E6E66"/>
    <w:rsid w:val="008E6E9C"/>
    <w:rsid w:val="008E725D"/>
    <w:rsid w:val="008F0452"/>
    <w:rsid w:val="008F049F"/>
    <w:rsid w:val="008F1511"/>
    <w:rsid w:val="008F2AC8"/>
    <w:rsid w:val="008F2B01"/>
    <w:rsid w:val="008F2EE8"/>
    <w:rsid w:val="008F3DE7"/>
    <w:rsid w:val="008F44EB"/>
    <w:rsid w:val="008F498C"/>
    <w:rsid w:val="008F509D"/>
    <w:rsid w:val="008F5141"/>
    <w:rsid w:val="008F5875"/>
    <w:rsid w:val="008F5895"/>
    <w:rsid w:val="008F63B8"/>
    <w:rsid w:val="008F673F"/>
    <w:rsid w:val="008F74AB"/>
    <w:rsid w:val="008F74BC"/>
    <w:rsid w:val="00900198"/>
    <w:rsid w:val="009001E6"/>
    <w:rsid w:val="009002BF"/>
    <w:rsid w:val="0090032F"/>
    <w:rsid w:val="009003D6"/>
    <w:rsid w:val="00900AFA"/>
    <w:rsid w:val="009010CB"/>
    <w:rsid w:val="0090166E"/>
    <w:rsid w:val="00902A0E"/>
    <w:rsid w:val="00902CCD"/>
    <w:rsid w:val="00902D62"/>
    <w:rsid w:val="00903625"/>
    <w:rsid w:val="0090383B"/>
    <w:rsid w:val="0090399F"/>
    <w:rsid w:val="00903C3D"/>
    <w:rsid w:val="009053B5"/>
    <w:rsid w:val="00905E4D"/>
    <w:rsid w:val="00905F2A"/>
    <w:rsid w:val="00907DCC"/>
    <w:rsid w:val="00910019"/>
    <w:rsid w:val="00910F68"/>
    <w:rsid w:val="0091203B"/>
    <w:rsid w:val="00912270"/>
    <w:rsid w:val="0091229D"/>
    <w:rsid w:val="00912681"/>
    <w:rsid w:val="00913C55"/>
    <w:rsid w:val="00913F65"/>
    <w:rsid w:val="00914650"/>
    <w:rsid w:val="00915131"/>
    <w:rsid w:val="009159FD"/>
    <w:rsid w:val="0091651E"/>
    <w:rsid w:val="00916BDB"/>
    <w:rsid w:val="009177D6"/>
    <w:rsid w:val="00917948"/>
    <w:rsid w:val="00917F1B"/>
    <w:rsid w:val="0092162D"/>
    <w:rsid w:val="009219EF"/>
    <w:rsid w:val="00921EDD"/>
    <w:rsid w:val="00921F93"/>
    <w:rsid w:val="00922509"/>
    <w:rsid w:val="0092265F"/>
    <w:rsid w:val="00922E3E"/>
    <w:rsid w:val="00923243"/>
    <w:rsid w:val="00924E7A"/>
    <w:rsid w:val="009256B2"/>
    <w:rsid w:val="00925F0D"/>
    <w:rsid w:val="00927686"/>
    <w:rsid w:val="00931321"/>
    <w:rsid w:val="009315BE"/>
    <w:rsid w:val="00931769"/>
    <w:rsid w:val="00932034"/>
    <w:rsid w:val="00933508"/>
    <w:rsid w:val="009349D8"/>
    <w:rsid w:val="00934FF9"/>
    <w:rsid w:val="009372F2"/>
    <w:rsid w:val="00937DDE"/>
    <w:rsid w:val="0094028E"/>
    <w:rsid w:val="009404A0"/>
    <w:rsid w:val="00941584"/>
    <w:rsid w:val="00941BE0"/>
    <w:rsid w:val="00941F8F"/>
    <w:rsid w:val="009425AC"/>
    <w:rsid w:val="00942AB8"/>
    <w:rsid w:val="0094372C"/>
    <w:rsid w:val="0094400D"/>
    <w:rsid w:val="009445ED"/>
    <w:rsid w:val="009451F8"/>
    <w:rsid w:val="0094602B"/>
    <w:rsid w:val="00946C3C"/>
    <w:rsid w:val="009505BB"/>
    <w:rsid w:val="00950C16"/>
    <w:rsid w:val="00951C3D"/>
    <w:rsid w:val="009522F1"/>
    <w:rsid w:val="009537C2"/>
    <w:rsid w:val="00953DEE"/>
    <w:rsid w:val="00954BEB"/>
    <w:rsid w:val="00954D3B"/>
    <w:rsid w:val="00954FCF"/>
    <w:rsid w:val="00955BA5"/>
    <w:rsid w:val="00957473"/>
    <w:rsid w:val="00957862"/>
    <w:rsid w:val="009613FD"/>
    <w:rsid w:val="00961716"/>
    <w:rsid w:val="00961875"/>
    <w:rsid w:val="00961968"/>
    <w:rsid w:val="009620A8"/>
    <w:rsid w:val="00963063"/>
    <w:rsid w:val="009647E7"/>
    <w:rsid w:val="0096493D"/>
    <w:rsid w:val="00965171"/>
    <w:rsid w:val="009659C7"/>
    <w:rsid w:val="00965D5A"/>
    <w:rsid w:val="009660F1"/>
    <w:rsid w:val="009662DB"/>
    <w:rsid w:val="009678BF"/>
    <w:rsid w:val="009701D9"/>
    <w:rsid w:val="009716DB"/>
    <w:rsid w:val="009724E7"/>
    <w:rsid w:val="00972693"/>
    <w:rsid w:val="00972707"/>
    <w:rsid w:val="00972C87"/>
    <w:rsid w:val="00973200"/>
    <w:rsid w:val="0097335C"/>
    <w:rsid w:val="0097362D"/>
    <w:rsid w:val="009744D5"/>
    <w:rsid w:val="009747D1"/>
    <w:rsid w:val="00975331"/>
    <w:rsid w:val="00975DAA"/>
    <w:rsid w:val="00975F40"/>
    <w:rsid w:val="0097619C"/>
    <w:rsid w:val="009767A6"/>
    <w:rsid w:val="00976A1E"/>
    <w:rsid w:val="00976A71"/>
    <w:rsid w:val="00977057"/>
    <w:rsid w:val="009778B3"/>
    <w:rsid w:val="009778D0"/>
    <w:rsid w:val="009802F7"/>
    <w:rsid w:val="00980C1B"/>
    <w:rsid w:val="009810DF"/>
    <w:rsid w:val="009812CE"/>
    <w:rsid w:val="00983AE5"/>
    <w:rsid w:val="00984963"/>
    <w:rsid w:val="009859AF"/>
    <w:rsid w:val="00985A01"/>
    <w:rsid w:val="00985CF8"/>
    <w:rsid w:val="009862A4"/>
    <w:rsid w:val="00990795"/>
    <w:rsid w:val="00990C5F"/>
    <w:rsid w:val="00990E45"/>
    <w:rsid w:val="0099245B"/>
    <w:rsid w:val="00992A74"/>
    <w:rsid w:val="00992B43"/>
    <w:rsid w:val="0099360F"/>
    <w:rsid w:val="00994190"/>
    <w:rsid w:val="009941EE"/>
    <w:rsid w:val="00994C12"/>
    <w:rsid w:val="00994DED"/>
    <w:rsid w:val="00995152"/>
    <w:rsid w:val="00996655"/>
    <w:rsid w:val="009A01A4"/>
    <w:rsid w:val="009A077B"/>
    <w:rsid w:val="009A0F8B"/>
    <w:rsid w:val="009A19B7"/>
    <w:rsid w:val="009A1EEE"/>
    <w:rsid w:val="009A1FBE"/>
    <w:rsid w:val="009A1FF1"/>
    <w:rsid w:val="009A28DB"/>
    <w:rsid w:val="009A302B"/>
    <w:rsid w:val="009A4DE5"/>
    <w:rsid w:val="009A4F30"/>
    <w:rsid w:val="009A5266"/>
    <w:rsid w:val="009A6B8B"/>
    <w:rsid w:val="009A72CE"/>
    <w:rsid w:val="009B0682"/>
    <w:rsid w:val="009B08C8"/>
    <w:rsid w:val="009B0B54"/>
    <w:rsid w:val="009B1BAC"/>
    <w:rsid w:val="009B2410"/>
    <w:rsid w:val="009B2495"/>
    <w:rsid w:val="009B2636"/>
    <w:rsid w:val="009B309F"/>
    <w:rsid w:val="009B30AC"/>
    <w:rsid w:val="009B5B80"/>
    <w:rsid w:val="009B6B01"/>
    <w:rsid w:val="009B6EDF"/>
    <w:rsid w:val="009B71DA"/>
    <w:rsid w:val="009B79F6"/>
    <w:rsid w:val="009C15CB"/>
    <w:rsid w:val="009C2EA2"/>
    <w:rsid w:val="009C4A12"/>
    <w:rsid w:val="009C4D3D"/>
    <w:rsid w:val="009C4F11"/>
    <w:rsid w:val="009C5BA8"/>
    <w:rsid w:val="009C6D86"/>
    <w:rsid w:val="009C7298"/>
    <w:rsid w:val="009C781E"/>
    <w:rsid w:val="009C7952"/>
    <w:rsid w:val="009D02E7"/>
    <w:rsid w:val="009D04A8"/>
    <w:rsid w:val="009D0BD4"/>
    <w:rsid w:val="009D0D61"/>
    <w:rsid w:val="009D0EC9"/>
    <w:rsid w:val="009D0F0B"/>
    <w:rsid w:val="009D1386"/>
    <w:rsid w:val="009D1BD2"/>
    <w:rsid w:val="009D2519"/>
    <w:rsid w:val="009D37E9"/>
    <w:rsid w:val="009D3A63"/>
    <w:rsid w:val="009D3CBE"/>
    <w:rsid w:val="009D411A"/>
    <w:rsid w:val="009D4323"/>
    <w:rsid w:val="009D4348"/>
    <w:rsid w:val="009D4359"/>
    <w:rsid w:val="009D4974"/>
    <w:rsid w:val="009D4DC7"/>
    <w:rsid w:val="009D5D88"/>
    <w:rsid w:val="009D665A"/>
    <w:rsid w:val="009D6ACC"/>
    <w:rsid w:val="009E02F5"/>
    <w:rsid w:val="009E061F"/>
    <w:rsid w:val="009E0F33"/>
    <w:rsid w:val="009E1658"/>
    <w:rsid w:val="009E1729"/>
    <w:rsid w:val="009E190C"/>
    <w:rsid w:val="009E2A25"/>
    <w:rsid w:val="009E2BFB"/>
    <w:rsid w:val="009E46E3"/>
    <w:rsid w:val="009E4B18"/>
    <w:rsid w:val="009E4D91"/>
    <w:rsid w:val="009E6780"/>
    <w:rsid w:val="009E738F"/>
    <w:rsid w:val="009E7E67"/>
    <w:rsid w:val="009E7F9A"/>
    <w:rsid w:val="009F12FA"/>
    <w:rsid w:val="009F20FE"/>
    <w:rsid w:val="009F2BA2"/>
    <w:rsid w:val="009F4001"/>
    <w:rsid w:val="009F48BE"/>
    <w:rsid w:val="009F4BD3"/>
    <w:rsid w:val="009F580E"/>
    <w:rsid w:val="009F5E17"/>
    <w:rsid w:val="009F6616"/>
    <w:rsid w:val="00A01774"/>
    <w:rsid w:val="00A02349"/>
    <w:rsid w:val="00A02A6A"/>
    <w:rsid w:val="00A02F4F"/>
    <w:rsid w:val="00A03230"/>
    <w:rsid w:val="00A05214"/>
    <w:rsid w:val="00A05271"/>
    <w:rsid w:val="00A06460"/>
    <w:rsid w:val="00A06C85"/>
    <w:rsid w:val="00A06E06"/>
    <w:rsid w:val="00A070EF"/>
    <w:rsid w:val="00A075F7"/>
    <w:rsid w:val="00A103A4"/>
    <w:rsid w:val="00A111D4"/>
    <w:rsid w:val="00A113C5"/>
    <w:rsid w:val="00A11A83"/>
    <w:rsid w:val="00A14805"/>
    <w:rsid w:val="00A17414"/>
    <w:rsid w:val="00A17475"/>
    <w:rsid w:val="00A20CDC"/>
    <w:rsid w:val="00A212F0"/>
    <w:rsid w:val="00A2177F"/>
    <w:rsid w:val="00A21DF7"/>
    <w:rsid w:val="00A21ED0"/>
    <w:rsid w:val="00A226F3"/>
    <w:rsid w:val="00A23B50"/>
    <w:rsid w:val="00A2457A"/>
    <w:rsid w:val="00A2473C"/>
    <w:rsid w:val="00A248D3"/>
    <w:rsid w:val="00A260AF"/>
    <w:rsid w:val="00A26FF9"/>
    <w:rsid w:val="00A2773F"/>
    <w:rsid w:val="00A27E7F"/>
    <w:rsid w:val="00A30585"/>
    <w:rsid w:val="00A30F5B"/>
    <w:rsid w:val="00A311D0"/>
    <w:rsid w:val="00A31D2E"/>
    <w:rsid w:val="00A32E94"/>
    <w:rsid w:val="00A33A70"/>
    <w:rsid w:val="00A33FE0"/>
    <w:rsid w:val="00A34F21"/>
    <w:rsid w:val="00A350AC"/>
    <w:rsid w:val="00A36145"/>
    <w:rsid w:val="00A36DFB"/>
    <w:rsid w:val="00A36E25"/>
    <w:rsid w:val="00A4037B"/>
    <w:rsid w:val="00A405F4"/>
    <w:rsid w:val="00A4113F"/>
    <w:rsid w:val="00A41A3E"/>
    <w:rsid w:val="00A4223A"/>
    <w:rsid w:val="00A422EB"/>
    <w:rsid w:val="00A4259B"/>
    <w:rsid w:val="00A42740"/>
    <w:rsid w:val="00A4323D"/>
    <w:rsid w:val="00A43E4D"/>
    <w:rsid w:val="00A443F4"/>
    <w:rsid w:val="00A4599E"/>
    <w:rsid w:val="00A45C55"/>
    <w:rsid w:val="00A46B1C"/>
    <w:rsid w:val="00A46D8C"/>
    <w:rsid w:val="00A4788E"/>
    <w:rsid w:val="00A47DEB"/>
    <w:rsid w:val="00A5033E"/>
    <w:rsid w:val="00A50519"/>
    <w:rsid w:val="00A508AE"/>
    <w:rsid w:val="00A50EE3"/>
    <w:rsid w:val="00A51DA9"/>
    <w:rsid w:val="00A52133"/>
    <w:rsid w:val="00A53A23"/>
    <w:rsid w:val="00A54465"/>
    <w:rsid w:val="00A5543F"/>
    <w:rsid w:val="00A555CF"/>
    <w:rsid w:val="00A55B42"/>
    <w:rsid w:val="00A562AE"/>
    <w:rsid w:val="00A56B44"/>
    <w:rsid w:val="00A57367"/>
    <w:rsid w:val="00A57ED4"/>
    <w:rsid w:val="00A60606"/>
    <w:rsid w:val="00A6392D"/>
    <w:rsid w:val="00A63BA8"/>
    <w:rsid w:val="00A64941"/>
    <w:rsid w:val="00A64A43"/>
    <w:rsid w:val="00A651CD"/>
    <w:rsid w:val="00A65DC1"/>
    <w:rsid w:val="00A65E22"/>
    <w:rsid w:val="00A661B8"/>
    <w:rsid w:val="00A662B8"/>
    <w:rsid w:val="00A66E72"/>
    <w:rsid w:val="00A66FB4"/>
    <w:rsid w:val="00A67041"/>
    <w:rsid w:val="00A6726C"/>
    <w:rsid w:val="00A677BA"/>
    <w:rsid w:val="00A70235"/>
    <w:rsid w:val="00A705F4"/>
    <w:rsid w:val="00A71406"/>
    <w:rsid w:val="00A71F15"/>
    <w:rsid w:val="00A7337D"/>
    <w:rsid w:val="00A735C1"/>
    <w:rsid w:val="00A73F87"/>
    <w:rsid w:val="00A74F22"/>
    <w:rsid w:val="00A74F61"/>
    <w:rsid w:val="00A76B76"/>
    <w:rsid w:val="00A80648"/>
    <w:rsid w:val="00A80D38"/>
    <w:rsid w:val="00A81A6D"/>
    <w:rsid w:val="00A82AFC"/>
    <w:rsid w:val="00A82D65"/>
    <w:rsid w:val="00A8321E"/>
    <w:rsid w:val="00A835E1"/>
    <w:rsid w:val="00A84C29"/>
    <w:rsid w:val="00A84C3F"/>
    <w:rsid w:val="00A87279"/>
    <w:rsid w:val="00A9017A"/>
    <w:rsid w:val="00A901F9"/>
    <w:rsid w:val="00A9027E"/>
    <w:rsid w:val="00A91A07"/>
    <w:rsid w:val="00A91A23"/>
    <w:rsid w:val="00A939F7"/>
    <w:rsid w:val="00A93BE5"/>
    <w:rsid w:val="00A93FF5"/>
    <w:rsid w:val="00A9417F"/>
    <w:rsid w:val="00A94EA3"/>
    <w:rsid w:val="00A95F03"/>
    <w:rsid w:val="00A96ACB"/>
    <w:rsid w:val="00A97214"/>
    <w:rsid w:val="00A97E10"/>
    <w:rsid w:val="00AA137A"/>
    <w:rsid w:val="00AA1788"/>
    <w:rsid w:val="00AA1DF2"/>
    <w:rsid w:val="00AA2F65"/>
    <w:rsid w:val="00AA32E7"/>
    <w:rsid w:val="00AA40EA"/>
    <w:rsid w:val="00AA44DD"/>
    <w:rsid w:val="00AA4AC0"/>
    <w:rsid w:val="00AA4BB1"/>
    <w:rsid w:val="00AA4D84"/>
    <w:rsid w:val="00AA7928"/>
    <w:rsid w:val="00AB1C0E"/>
    <w:rsid w:val="00AB2916"/>
    <w:rsid w:val="00AB2D96"/>
    <w:rsid w:val="00AB2E7B"/>
    <w:rsid w:val="00AB33A4"/>
    <w:rsid w:val="00AB3499"/>
    <w:rsid w:val="00AB3DB3"/>
    <w:rsid w:val="00AB416D"/>
    <w:rsid w:val="00AB555B"/>
    <w:rsid w:val="00AB5682"/>
    <w:rsid w:val="00AB5A43"/>
    <w:rsid w:val="00AB6167"/>
    <w:rsid w:val="00AB7813"/>
    <w:rsid w:val="00AB78D5"/>
    <w:rsid w:val="00AB7B54"/>
    <w:rsid w:val="00AB7B8F"/>
    <w:rsid w:val="00AC1601"/>
    <w:rsid w:val="00AC1B11"/>
    <w:rsid w:val="00AC3F4A"/>
    <w:rsid w:val="00AC44F7"/>
    <w:rsid w:val="00AC5F72"/>
    <w:rsid w:val="00AC6098"/>
    <w:rsid w:val="00AC6A28"/>
    <w:rsid w:val="00AC6E62"/>
    <w:rsid w:val="00AC7731"/>
    <w:rsid w:val="00AC7E0A"/>
    <w:rsid w:val="00AD0F67"/>
    <w:rsid w:val="00AD14DB"/>
    <w:rsid w:val="00AD1695"/>
    <w:rsid w:val="00AD1756"/>
    <w:rsid w:val="00AD26D2"/>
    <w:rsid w:val="00AD489C"/>
    <w:rsid w:val="00AD4B7D"/>
    <w:rsid w:val="00AD623D"/>
    <w:rsid w:val="00AD66B3"/>
    <w:rsid w:val="00AD692C"/>
    <w:rsid w:val="00AD71E9"/>
    <w:rsid w:val="00AE0280"/>
    <w:rsid w:val="00AE0A4A"/>
    <w:rsid w:val="00AE0DF8"/>
    <w:rsid w:val="00AE1749"/>
    <w:rsid w:val="00AE21DE"/>
    <w:rsid w:val="00AE2BAA"/>
    <w:rsid w:val="00AE2D79"/>
    <w:rsid w:val="00AE30BE"/>
    <w:rsid w:val="00AE3308"/>
    <w:rsid w:val="00AE3742"/>
    <w:rsid w:val="00AE42A4"/>
    <w:rsid w:val="00AE60FA"/>
    <w:rsid w:val="00AE7A63"/>
    <w:rsid w:val="00AE7BE0"/>
    <w:rsid w:val="00AE7E47"/>
    <w:rsid w:val="00AF00D3"/>
    <w:rsid w:val="00AF0C00"/>
    <w:rsid w:val="00AF1771"/>
    <w:rsid w:val="00AF25AA"/>
    <w:rsid w:val="00AF2670"/>
    <w:rsid w:val="00AF2B88"/>
    <w:rsid w:val="00AF2E80"/>
    <w:rsid w:val="00AF3BAA"/>
    <w:rsid w:val="00AF510B"/>
    <w:rsid w:val="00AF6094"/>
    <w:rsid w:val="00AF6411"/>
    <w:rsid w:val="00AF7868"/>
    <w:rsid w:val="00B00D82"/>
    <w:rsid w:val="00B0117B"/>
    <w:rsid w:val="00B01498"/>
    <w:rsid w:val="00B01CDE"/>
    <w:rsid w:val="00B02368"/>
    <w:rsid w:val="00B035A5"/>
    <w:rsid w:val="00B04105"/>
    <w:rsid w:val="00B04B7F"/>
    <w:rsid w:val="00B04BD5"/>
    <w:rsid w:val="00B0525F"/>
    <w:rsid w:val="00B07145"/>
    <w:rsid w:val="00B07200"/>
    <w:rsid w:val="00B100EA"/>
    <w:rsid w:val="00B10560"/>
    <w:rsid w:val="00B10F8C"/>
    <w:rsid w:val="00B110F4"/>
    <w:rsid w:val="00B11862"/>
    <w:rsid w:val="00B1271D"/>
    <w:rsid w:val="00B12B58"/>
    <w:rsid w:val="00B12D2F"/>
    <w:rsid w:val="00B13462"/>
    <w:rsid w:val="00B139B5"/>
    <w:rsid w:val="00B13E3C"/>
    <w:rsid w:val="00B146BA"/>
    <w:rsid w:val="00B157D4"/>
    <w:rsid w:val="00B15CD3"/>
    <w:rsid w:val="00B165F9"/>
    <w:rsid w:val="00B168E0"/>
    <w:rsid w:val="00B1782C"/>
    <w:rsid w:val="00B1782E"/>
    <w:rsid w:val="00B203EC"/>
    <w:rsid w:val="00B206D6"/>
    <w:rsid w:val="00B20897"/>
    <w:rsid w:val="00B20AE1"/>
    <w:rsid w:val="00B20DA0"/>
    <w:rsid w:val="00B21552"/>
    <w:rsid w:val="00B22AEA"/>
    <w:rsid w:val="00B22EEE"/>
    <w:rsid w:val="00B2306A"/>
    <w:rsid w:val="00B23450"/>
    <w:rsid w:val="00B23563"/>
    <w:rsid w:val="00B23640"/>
    <w:rsid w:val="00B2367D"/>
    <w:rsid w:val="00B244FF"/>
    <w:rsid w:val="00B24CC6"/>
    <w:rsid w:val="00B253E5"/>
    <w:rsid w:val="00B25565"/>
    <w:rsid w:val="00B267E7"/>
    <w:rsid w:val="00B268C5"/>
    <w:rsid w:val="00B26C78"/>
    <w:rsid w:val="00B27055"/>
    <w:rsid w:val="00B27ABD"/>
    <w:rsid w:val="00B30212"/>
    <w:rsid w:val="00B308E1"/>
    <w:rsid w:val="00B30B09"/>
    <w:rsid w:val="00B31856"/>
    <w:rsid w:val="00B318DC"/>
    <w:rsid w:val="00B32055"/>
    <w:rsid w:val="00B32715"/>
    <w:rsid w:val="00B32CD7"/>
    <w:rsid w:val="00B334F8"/>
    <w:rsid w:val="00B33E94"/>
    <w:rsid w:val="00B34263"/>
    <w:rsid w:val="00B342DB"/>
    <w:rsid w:val="00B34395"/>
    <w:rsid w:val="00B34EC0"/>
    <w:rsid w:val="00B370FD"/>
    <w:rsid w:val="00B37F5E"/>
    <w:rsid w:val="00B37FCF"/>
    <w:rsid w:val="00B40B42"/>
    <w:rsid w:val="00B417FA"/>
    <w:rsid w:val="00B41A63"/>
    <w:rsid w:val="00B41F92"/>
    <w:rsid w:val="00B42454"/>
    <w:rsid w:val="00B424FF"/>
    <w:rsid w:val="00B430B5"/>
    <w:rsid w:val="00B43C96"/>
    <w:rsid w:val="00B444CC"/>
    <w:rsid w:val="00B45261"/>
    <w:rsid w:val="00B461FD"/>
    <w:rsid w:val="00B47032"/>
    <w:rsid w:val="00B475A9"/>
    <w:rsid w:val="00B504B1"/>
    <w:rsid w:val="00B50A5B"/>
    <w:rsid w:val="00B50FEF"/>
    <w:rsid w:val="00B5116E"/>
    <w:rsid w:val="00B511EA"/>
    <w:rsid w:val="00B51E43"/>
    <w:rsid w:val="00B530E2"/>
    <w:rsid w:val="00B538DC"/>
    <w:rsid w:val="00B54EC1"/>
    <w:rsid w:val="00B56C13"/>
    <w:rsid w:val="00B57759"/>
    <w:rsid w:val="00B5786C"/>
    <w:rsid w:val="00B60C12"/>
    <w:rsid w:val="00B60FE0"/>
    <w:rsid w:val="00B61231"/>
    <w:rsid w:val="00B620D4"/>
    <w:rsid w:val="00B62E2C"/>
    <w:rsid w:val="00B642CE"/>
    <w:rsid w:val="00B65206"/>
    <w:rsid w:val="00B6669C"/>
    <w:rsid w:val="00B66A23"/>
    <w:rsid w:val="00B673BB"/>
    <w:rsid w:val="00B67BC3"/>
    <w:rsid w:val="00B70A6E"/>
    <w:rsid w:val="00B70D33"/>
    <w:rsid w:val="00B722FF"/>
    <w:rsid w:val="00B72AA3"/>
    <w:rsid w:val="00B72B5E"/>
    <w:rsid w:val="00B730EE"/>
    <w:rsid w:val="00B732A3"/>
    <w:rsid w:val="00B7440E"/>
    <w:rsid w:val="00B74E3F"/>
    <w:rsid w:val="00B759FC"/>
    <w:rsid w:val="00B80228"/>
    <w:rsid w:val="00B80299"/>
    <w:rsid w:val="00B8069A"/>
    <w:rsid w:val="00B80D0C"/>
    <w:rsid w:val="00B81AF0"/>
    <w:rsid w:val="00B82037"/>
    <w:rsid w:val="00B84D2E"/>
    <w:rsid w:val="00B84EEF"/>
    <w:rsid w:val="00B86A1A"/>
    <w:rsid w:val="00B9000E"/>
    <w:rsid w:val="00B9004F"/>
    <w:rsid w:val="00B90052"/>
    <w:rsid w:val="00B90D9E"/>
    <w:rsid w:val="00B9182C"/>
    <w:rsid w:val="00B91C48"/>
    <w:rsid w:val="00B91DC4"/>
    <w:rsid w:val="00B921A5"/>
    <w:rsid w:val="00B92FEA"/>
    <w:rsid w:val="00B930FC"/>
    <w:rsid w:val="00B9338F"/>
    <w:rsid w:val="00B93A2E"/>
    <w:rsid w:val="00B93A85"/>
    <w:rsid w:val="00B94959"/>
    <w:rsid w:val="00B949EF"/>
    <w:rsid w:val="00B94D54"/>
    <w:rsid w:val="00B95294"/>
    <w:rsid w:val="00B96706"/>
    <w:rsid w:val="00B97EBB"/>
    <w:rsid w:val="00BA09E4"/>
    <w:rsid w:val="00BA110D"/>
    <w:rsid w:val="00BA189D"/>
    <w:rsid w:val="00BA1A5F"/>
    <w:rsid w:val="00BA3210"/>
    <w:rsid w:val="00BA3635"/>
    <w:rsid w:val="00BA48A5"/>
    <w:rsid w:val="00BA4C3F"/>
    <w:rsid w:val="00BA529D"/>
    <w:rsid w:val="00BA54FF"/>
    <w:rsid w:val="00BA5A52"/>
    <w:rsid w:val="00BA5EBC"/>
    <w:rsid w:val="00BA69D5"/>
    <w:rsid w:val="00BA7B6C"/>
    <w:rsid w:val="00BB0CBB"/>
    <w:rsid w:val="00BB1008"/>
    <w:rsid w:val="00BB1EF4"/>
    <w:rsid w:val="00BB1F9B"/>
    <w:rsid w:val="00BB2150"/>
    <w:rsid w:val="00BB29CF"/>
    <w:rsid w:val="00BB2A91"/>
    <w:rsid w:val="00BB2B5A"/>
    <w:rsid w:val="00BB2F6B"/>
    <w:rsid w:val="00BB3601"/>
    <w:rsid w:val="00BB377C"/>
    <w:rsid w:val="00BB3CE4"/>
    <w:rsid w:val="00BB3E5A"/>
    <w:rsid w:val="00BB4552"/>
    <w:rsid w:val="00BB45AB"/>
    <w:rsid w:val="00BB477B"/>
    <w:rsid w:val="00BB4E7C"/>
    <w:rsid w:val="00BB5DD8"/>
    <w:rsid w:val="00BB682C"/>
    <w:rsid w:val="00BB6A6D"/>
    <w:rsid w:val="00BB7947"/>
    <w:rsid w:val="00BB7C0A"/>
    <w:rsid w:val="00BC1BA9"/>
    <w:rsid w:val="00BC20ED"/>
    <w:rsid w:val="00BC2791"/>
    <w:rsid w:val="00BC29C3"/>
    <w:rsid w:val="00BC2A21"/>
    <w:rsid w:val="00BC435B"/>
    <w:rsid w:val="00BC5975"/>
    <w:rsid w:val="00BC6184"/>
    <w:rsid w:val="00BC6782"/>
    <w:rsid w:val="00BC6B18"/>
    <w:rsid w:val="00BC6EF7"/>
    <w:rsid w:val="00BC759A"/>
    <w:rsid w:val="00BC7B5F"/>
    <w:rsid w:val="00BD1C81"/>
    <w:rsid w:val="00BD2105"/>
    <w:rsid w:val="00BD3864"/>
    <w:rsid w:val="00BD39D4"/>
    <w:rsid w:val="00BD3EA1"/>
    <w:rsid w:val="00BD3FC1"/>
    <w:rsid w:val="00BD47C8"/>
    <w:rsid w:val="00BD4B5F"/>
    <w:rsid w:val="00BD56AF"/>
    <w:rsid w:val="00BD70B7"/>
    <w:rsid w:val="00BD7300"/>
    <w:rsid w:val="00BE006B"/>
    <w:rsid w:val="00BE07B0"/>
    <w:rsid w:val="00BE1068"/>
    <w:rsid w:val="00BE13DF"/>
    <w:rsid w:val="00BE1A03"/>
    <w:rsid w:val="00BE1A7D"/>
    <w:rsid w:val="00BE2BC0"/>
    <w:rsid w:val="00BE4D28"/>
    <w:rsid w:val="00BE5B1B"/>
    <w:rsid w:val="00BE61CD"/>
    <w:rsid w:val="00BF00E9"/>
    <w:rsid w:val="00BF0269"/>
    <w:rsid w:val="00BF0294"/>
    <w:rsid w:val="00BF11D7"/>
    <w:rsid w:val="00BF4026"/>
    <w:rsid w:val="00BF4F3E"/>
    <w:rsid w:val="00BF5B97"/>
    <w:rsid w:val="00BF701C"/>
    <w:rsid w:val="00BF782A"/>
    <w:rsid w:val="00BF7AE0"/>
    <w:rsid w:val="00BF7CF2"/>
    <w:rsid w:val="00C00F5E"/>
    <w:rsid w:val="00C02BFE"/>
    <w:rsid w:val="00C02D26"/>
    <w:rsid w:val="00C03BBD"/>
    <w:rsid w:val="00C0492D"/>
    <w:rsid w:val="00C04BA8"/>
    <w:rsid w:val="00C04BDC"/>
    <w:rsid w:val="00C050BA"/>
    <w:rsid w:val="00C058C4"/>
    <w:rsid w:val="00C064D0"/>
    <w:rsid w:val="00C0662D"/>
    <w:rsid w:val="00C06800"/>
    <w:rsid w:val="00C0706D"/>
    <w:rsid w:val="00C07422"/>
    <w:rsid w:val="00C076DB"/>
    <w:rsid w:val="00C07F8E"/>
    <w:rsid w:val="00C10261"/>
    <w:rsid w:val="00C11402"/>
    <w:rsid w:val="00C118CF"/>
    <w:rsid w:val="00C11B1F"/>
    <w:rsid w:val="00C12B83"/>
    <w:rsid w:val="00C13DF7"/>
    <w:rsid w:val="00C14898"/>
    <w:rsid w:val="00C148A7"/>
    <w:rsid w:val="00C14ABC"/>
    <w:rsid w:val="00C15FE1"/>
    <w:rsid w:val="00C16071"/>
    <w:rsid w:val="00C1617A"/>
    <w:rsid w:val="00C166AF"/>
    <w:rsid w:val="00C16963"/>
    <w:rsid w:val="00C215FA"/>
    <w:rsid w:val="00C22022"/>
    <w:rsid w:val="00C2247B"/>
    <w:rsid w:val="00C225BE"/>
    <w:rsid w:val="00C227B9"/>
    <w:rsid w:val="00C2298F"/>
    <w:rsid w:val="00C22C86"/>
    <w:rsid w:val="00C231CB"/>
    <w:rsid w:val="00C231F3"/>
    <w:rsid w:val="00C2325F"/>
    <w:rsid w:val="00C236B7"/>
    <w:rsid w:val="00C24BDC"/>
    <w:rsid w:val="00C24E97"/>
    <w:rsid w:val="00C25347"/>
    <w:rsid w:val="00C25636"/>
    <w:rsid w:val="00C25985"/>
    <w:rsid w:val="00C27CB8"/>
    <w:rsid w:val="00C27D2A"/>
    <w:rsid w:val="00C27D73"/>
    <w:rsid w:val="00C31507"/>
    <w:rsid w:val="00C317C7"/>
    <w:rsid w:val="00C32580"/>
    <w:rsid w:val="00C3272B"/>
    <w:rsid w:val="00C329C6"/>
    <w:rsid w:val="00C33110"/>
    <w:rsid w:val="00C333EC"/>
    <w:rsid w:val="00C33A40"/>
    <w:rsid w:val="00C33E32"/>
    <w:rsid w:val="00C340A0"/>
    <w:rsid w:val="00C350E0"/>
    <w:rsid w:val="00C40746"/>
    <w:rsid w:val="00C4083E"/>
    <w:rsid w:val="00C40915"/>
    <w:rsid w:val="00C4216B"/>
    <w:rsid w:val="00C4242A"/>
    <w:rsid w:val="00C43F0E"/>
    <w:rsid w:val="00C44086"/>
    <w:rsid w:val="00C452ED"/>
    <w:rsid w:val="00C457EC"/>
    <w:rsid w:val="00C45D19"/>
    <w:rsid w:val="00C46094"/>
    <w:rsid w:val="00C5171E"/>
    <w:rsid w:val="00C51E2C"/>
    <w:rsid w:val="00C541FA"/>
    <w:rsid w:val="00C55898"/>
    <w:rsid w:val="00C56757"/>
    <w:rsid w:val="00C5687F"/>
    <w:rsid w:val="00C56E20"/>
    <w:rsid w:val="00C572CA"/>
    <w:rsid w:val="00C61686"/>
    <w:rsid w:val="00C61FFD"/>
    <w:rsid w:val="00C6295A"/>
    <w:rsid w:val="00C62C4C"/>
    <w:rsid w:val="00C637AF"/>
    <w:rsid w:val="00C63FB5"/>
    <w:rsid w:val="00C64AC4"/>
    <w:rsid w:val="00C64F2B"/>
    <w:rsid w:val="00C65E42"/>
    <w:rsid w:val="00C66370"/>
    <w:rsid w:val="00C66FF0"/>
    <w:rsid w:val="00C67133"/>
    <w:rsid w:val="00C675CF"/>
    <w:rsid w:val="00C6780D"/>
    <w:rsid w:val="00C70B6F"/>
    <w:rsid w:val="00C71325"/>
    <w:rsid w:val="00C71C8B"/>
    <w:rsid w:val="00C71E1B"/>
    <w:rsid w:val="00C71EAA"/>
    <w:rsid w:val="00C72448"/>
    <w:rsid w:val="00C72A48"/>
    <w:rsid w:val="00C72B23"/>
    <w:rsid w:val="00C7354E"/>
    <w:rsid w:val="00C73B0E"/>
    <w:rsid w:val="00C74116"/>
    <w:rsid w:val="00C747A1"/>
    <w:rsid w:val="00C75888"/>
    <w:rsid w:val="00C7636E"/>
    <w:rsid w:val="00C76517"/>
    <w:rsid w:val="00C76F26"/>
    <w:rsid w:val="00C802DE"/>
    <w:rsid w:val="00C8075A"/>
    <w:rsid w:val="00C807F8"/>
    <w:rsid w:val="00C80B38"/>
    <w:rsid w:val="00C810A3"/>
    <w:rsid w:val="00C8157E"/>
    <w:rsid w:val="00C816F0"/>
    <w:rsid w:val="00C82050"/>
    <w:rsid w:val="00C82534"/>
    <w:rsid w:val="00C827A0"/>
    <w:rsid w:val="00C84810"/>
    <w:rsid w:val="00C85D9D"/>
    <w:rsid w:val="00C86227"/>
    <w:rsid w:val="00C87B19"/>
    <w:rsid w:val="00C87EBB"/>
    <w:rsid w:val="00C902C7"/>
    <w:rsid w:val="00C903F3"/>
    <w:rsid w:val="00C90598"/>
    <w:rsid w:val="00C9102A"/>
    <w:rsid w:val="00C91067"/>
    <w:rsid w:val="00C912D4"/>
    <w:rsid w:val="00C91669"/>
    <w:rsid w:val="00C91C2D"/>
    <w:rsid w:val="00C92193"/>
    <w:rsid w:val="00C92375"/>
    <w:rsid w:val="00C92AD3"/>
    <w:rsid w:val="00C930A1"/>
    <w:rsid w:val="00C9358F"/>
    <w:rsid w:val="00C960E1"/>
    <w:rsid w:val="00C963B1"/>
    <w:rsid w:val="00C964EE"/>
    <w:rsid w:val="00C967DB"/>
    <w:rsid w:val="00C974C1"/>
    <w:rsid w:val="00C97A41"/>
    <w:rsid w:val="00CA0145"/>
    <w:rsid w:val="00CA0740"/>
    <w:rsid w:val="00CA0F87"/>
    <w:rsid w:val="00CA15EA"/>
    <w:rsid w:val="00CA1F50"/>
    <w:rsid w:val="00CA27CF"/>
    <w:rsid w:val="00CA4A2A"/>
    <w:rsid w:val="00CA562E"/>
    <w:rsid w:val="00CA5ADF"/>
    <w:rsid w:val="00CA6819"/>
    <w:rsid w:val="00CA7B4B"/>
    <w:rsid w:val="00CB04B0"/>
    <w:rsid w:val="00CB0A30"/>
    <w:rsid w:val="00CB12A2"/>
    <w:rsid w:val="00CB1A42"/>
    <w:rsid w:val="00CB40A8"/>
    <w:rsid w:val="00CB4610"/>
    <w:rsid w:val="00CB50CC"/>
    <w:rsid w:val="00CB5E9A"/>
    <w:rsid w:val="00CB7122"/>
    <w:rsid w:val="00CB7313"/>
    <w:rsid w:val="00CB74B4"/>
    <w:rsid w:val="00CB7D7E"/>
    <w:rsid w:val="00CC1094"/>
    <w:rsid w:val="00CC10B5"/>
    <w:rsid w:val="00CC1CE4"/>
    <w:rsid w:val="00CC274F"/>
    <w:rsid w:val="00CC3D31"/>
    <w:rsid w:val="00CC3DC4"/>
    <w:rsid w:val="00CC3EFA"/>
    <w:rsid w:val="00CC4706"/>
    <w:rsid w:val="00CC49B8"/>
    <w:rsid w:val="00CC57E5"/>
    <w:rsid w:val="00CC5A7A"/>
    <w:rsid w:val="00CC6185"/>
    <w:rsid w:val="00CC6361"/>
    <w:rsid w:val="00CC66E8"/>
    <w:rsid w:val="00CC6E0E"/>
    <w:rsid w:val="00CD026D"/>
    <w:rsid w:val="00CD0A38"/>
    <w:rsid w:val="00CD0CB6"/>
    <w:rsid w:val="00CD1812"/>
    <w:rsid w:val="00CD30E8"/>
    <w:rsid w:val="00CD322C"/>
    <w:rsid w:val="00CD343E"/>
    <w:rsid w:val="00CD44DB"/>
    <w:rsid w:val="00CD45DC"/>
    <w:rsid w:val="00CD4924"/>
    <w:rsid w:val="00CD4F44"/>
    <w:rsid w:val="00CD50B9"/>
    <w:rsid w:val="00CD681F"/>
    <w:rsid w:val="00CD6B14"/>
    <w:rsid w:val="00CD763A"/>
    <w:rsid w:val="00CD7754"/>
    <w:rsid w:val="00CE0012"/>
    <w:rsid w:val="00CE040C"/>
    <w:rsid w:val="00CE0539"/>
    <w:rsid w:val="00CE109A"/>
    <w:rsid w:val="00CE118B"/>
    <w:rsid w:val="00CE1B72"/>
    <w:rsid w:val="00CE269E"/>
    <w:rsid w:val="00CE2871"/>
    <w:rsid w:val="00CE3C51"/>
    <w:rsid w:val="00CE473E"/>
    <w:rsid w:val="00CE5151"/>
    <w:rsid w:val="00CE537C"/>
    <w:rsid w:val="00CE6411"/>
    <w:rsid w:val="00CE6F66"/>
    <w:rsid w:val="00CE6FD7"/>
    <w:rsid w:val="00CE746B"/>
    <w:rsid w:val="00CE7BAB"/>
    <w:rsid w:val="00CE7C4F"/>
    <w:rsid w:val="00CF19AE"/>
    <w:rsid w:val="00CF23AE"/>
    <w:rsid w:val="00CF270C"/>
    <w:rsid w:val="00CF28AC"/>
    <w:rsid w:val="00CF2D18"/>
    <w:rsid w:val="00CF2FB7"/>
    <w:rsid w:val="00CF33E2"/>
    <w:rsid w:val="00CF3593"/>
    <w:rsid w:val="00CF3635"/>
    <w:rsid w:val="00CF4599"/>
    <w:rsid w:val="00CF4C74"/>
    <w:rsid w:val="00CF4D23"/>
    <w:rsid w:val="00CF4D66"/>
    <w:rsid w:val="00CF4F87"/>
    <w:rsid w:val="00CF5F15"/>
    <w:rsid w:val="00CF61BE"/>
    <w:rsid w:val="00CF6294"/>
    <w:rsid w:val="00CF6A59"/>
    <w:rsid w:val="00CF6D30"/>
    <w:rsid w:val="00CF7986"/>
    <w:rsid w:val="00CF7AB7"/>
    <w:rsid w:val="00D0057D"/>
    <w:rsid w:val="00D013DF"/>
    <w:rsid w:val="00D016C4"/>
    <w:rsid w:val="00D01ECD"/>
    <w:rsid w:val="00D024A8"/>
    <w:rsid w:val="00D02E69"/>
    <w:rsid w:val="00D02E6E"/>
    <w:rsid w:val="00D030B6"/>
    <w:rsid w:val="00D0375F"/>
    <w:rsid w:val="00D0433F"/>
    <w:rsid w:val="00D050CB"/>
    <w:rsid w:val="00D05213"/>
    <w:rsid w:val="00D058D3"/>
    <w:rsid w:val="00D05EC8"/>
    <w:rsid w:val="00D106EC"/>
    <w:rsid w:val="00D109BB"/>
    <w:rsid w:val="00D10E5E"/>
    <w:rsid w:val="00D120E2"/>
    <w:rsid w:val="00D122B1"/>
    <w:rsid w:val="00D12C33"/>
    <w:rsid w:val="00D14C86"/>
    <w:rsid w:val="00D1567C"/>
    <w:rsid w:val="00D163E1"/>
    <w:rsid w:val="00D17522"/>
    <w:rsid w:val="00D20143"/>
    <w:rsid w:val="00D20DDA"/>
    <w:rsid w:val="00D20FB5"/>
    <w:rsid w:val="00D21057"/>
    <w:rsid w:val="00D21502"/>
    <w:rsid w:val="00D21DE1"/>
    <w:rsid w:val="00D21FBC"/>
    <w:rsid w:val="00D22CBC"/>
    <w:rsid w:val="00D245A1"/>
    <w:rsid w:val="00D2465E"/>
    <w:rsid w:val="00D247A8"/>
    <w:rsid w:val="00D25B6D"/>
    <w:rsid w:val="00D265EB"/>
    <w:rsid w:val="00D27C1D"/>
    <w:rsid w:val="00D30548"/>
    <w:rsid w:val="00D30885"/>
    <w:rsid w:val="00D30B8D"/>
    <w:rsid w:val="00D315D0"/>
    <w:rsid w:val="00D3267F"/>
    <w:rsid w:val="00D3279E"/>
    <w:rsid w:val="00D338BF"/>
    <w:rsid w:val="00D34248"/>
    <w:rsid w:val="00D34D1E"/>
    <w:rsid w:val="00D35722"/>
    <w:rsid w:val="00D3592F"/>
    <w:rsid w:val="00D35955"/>
    <w:rsid w:val="00D35CB0"/>
    <w:rsid w:val="00D35EC9"/>
    <w:rsid w:val="00D376EB"/>
    <w:rsid w:val="00D37793"/>
    <w:rsid w:val="00D37937"/>
    <w:rsid w:val="00D37A41"/>
    <w:rsid w:val="00D40504"/>
    <w:rsid w:val="00D405EB"/>
    <w:rsid w:val="00D40601"/>
    <w:rsid w:val="00D40864"/>
    <w:rsid w:val="00D41B12"/>
    <w:rsid w:val="00D421DA"/>
    <w:rsid w:val="00D42C70"/>
    <w:rsid w:val="00D444E6"/>
    <w:rsid w:val="00D447AB"/>
    <w:rsid w:val="00D44937"/>
    <w:rsid w:val="00D45CC4"/>
    <w:rsid w:val="00D45CDB"/>
    <w:rsid w:val="00D45D9B"/>
    <w:rsid w:val="00D46185"/>
    <w:rsid w:val="00D47CDC"/>
    <w:rsid w:val="00D50185"/>
    <w:rsid w:val="00D50353"/>
    <w:rsid w:val="00D50A3B"/>
    <w:rsid w:val="00D51F8F"/>
    <w:rsid w:val="00D523EA"/>
    <w:rsid w:val="00D52754"/>
    <w:rsid w:val="00D52863"/>
    <w:rsid w:val="00D52B03"/>
    <w:rsid w:val="00D540CA"/>
    <w:rsid w:val="00D54238"/>
    <w:rsid w:val="00D54FEE"/>
    <w:rsid w:val="00D551B4"/>
    <w:rsid w:val="00D552CD"/>
    <w:rsid w:val="00D57D7F"/>
    <w:rsid w:val="00D57ED6"/>
    <w:rsid w:val="00D60122"/>
    <w:rsid w:val="00D61166"/>
    <w:rsid w:val="00D62965"/>
    <w:rsid w:val="00D6480A"/>
    <w:rsid w:val="00D64BE1"/>
    <w:rsid w:val="00D65B8A"/>
    <w:rsid w:val="00D65BD7"/>
    <w:rsid w:val="00D65F79"/>
    <w:rsid w:val="00D677D7"/>
    <w:rsid w:val="00D71969"/>
    <w:rsid w:val="00D71CA0"/>
    <w:rsid w:val="00D727A5"/>
    <w:rsid w:val="00D72D02"/>
    <w:rsid w:val="00D75A89"/>
    <w:rsid w:val="00D77A63"/>
    <w:rsid w:val="00D80BF6"/>
    <w:rsid w:val="00D810EE"/>
    <w:rsid w:val="00D8274A"/>
    <w:rsid w:val="00D83A02"/>
    <w:rsid w:val="00D84F41"/>
    <w:rsid w:val="00D87046"/>
    <w:rsid w:val="00D87670"/>
    <w:rsid w:val="00D9091E"/>
    <w:rsid w:val="00D90C4C"/>
    <w:rsid w:val="00D92751"/>
    <w:rsid w:val="00D93636"/>
    <w:rsid w:val="00D9366F"/>
    <w:rsid w:val="00D9391B"/>
    <w:rsid w:val="00D9471C"/>
    <w:rsid w:val="00D94BE1"/>
    <w:rsid w:val="00D95615"/>
    <w:rsid w:val="00D958A4"/>
    <w:rsid w:val="00D96049"/>
    <w:rsid w:val="00D9614B"/>
    <w:rsid w:val="00D96529"/>
    <w:rsid w:val="00D96B2D"/>
    <w:rsid w:val="00D9741C"/>
    <w:rsid w:val="00D974AD"/>
    <w:rsid w:val="00DA040C"/>
    <w:rsid w:val="00DA13AB"/>
    <w:rsid w:val="00DA1D2C"/>
    <w:rsid w:val="00DA2C7A"/>
    <w:rsid w:val="00DA38A3"/>
    <w:rsid w:val="00DA39D4"/>
    <w:rsid w:val="00DA3A32"/>
    <w:rsid w:val="00DA42BC"/>
    <w:rsid w:val="00DA43A5"/>
    <w:rsid w:val="00DA492E"/>
    <w:rsid w:val="00DA4CDC"/>
    <w:rsid w:val="00DA512B"/>
    <w:rsid w:val="00DA56D2"/>
    <w:rsid w:val="00DA59C8"/>
    <w:rsid w:val="00DA5C2C"/>
    <w:rsid w:val="00DA6EF2"/>
    <w:rsid w:val="00DA721B"/>
    <w:rsid w:val="00DA78CD"/>
    <w:rsid w:val="00DB01AE"/>
    <w:rsid w:val="00DB01B5"/>
    <w:rsid w:val="00DB0943"/>
    <w:rsid w:val="00DB0AA2"/>
    <w:rsid w:val="00DB0F1C"/>
    <w:rsid w:val="00DB114B"/>
    <w:rsid w:val="00DB1181"/>
    <w:rsid w:val="00DB1546"/>
    <w:rsid w:val="00DB158F"/>
    <w:rsid w:val="00DB2C33"/>
    <w:rsid w:val="00DB2DEB"/>
    <w:rsid w:val="00DB2F6E"/>
    <w:rsid w:val="00DB3056"/>
    <w:rsid w:val="00DB3116"/>
    <w:rsid w:val="00DB32FB"/>
    <w:rsid w:val="00DB3CCE"/>
    <w:rsid w:val="00DB4054"/>
    <w:rsid w:val="00DB4515"/>
    <w:rsid w:val="00DB6A3A"/>
    <w:rsid w:val="00DB6E1E"/>
    <w:rsid w:val="00DB770F"/>
    <w:rsid w:val="00DB7C53"/>
    <w:rsid w:val="00DB7FD8"/>
    <w:rsid w:val="00DC0746"/>
    <w:rsid w:val="00DC1A0A"/>
    <w:rsid w:val="00DC2C47"/>
    <w:rsid w:val="00DC3870"/>
    <w:rsid w:val="00DC4118"/>
    <w:rsid w:val="00DC4668"/>
    <w:rsid w:val="00DC479E"/>
    <w:rsid w:val="00DC696C"/>
    <w:rsid w:val="00DC6C19"/>
    <w:rsid w:val="00DC71D1"/>
    <w:rsid w:val="00DC76DA"/>
    <w:rsid w:val="00DC7DFD"/>
    <w:rsid w:val="00DD041B"/>
    <w:rsid w:val="00DD064B"/>
    <w:rsid w:val="00DD0C60"/>
    <w:rsid w:val="00DD0F95"/>
    <w:rsid w:val="00DD11B0"/>
    <w:rsid w:val="00DD1353"/>
    <w:rsid w:val="00DD1FDF"/>
    <w:rsid w:val="00DD2C25"/>
    <w:rsid w:val="00DD3C2D"/>
    <w:rsid w:val="00DD455D"/>
    <w:rsid w:val="00DD465A"/>
    <w:rsid w:val="00DD5920"/>
    <w:rsid w:val="00DD6B2C"/>
    <w:rsid w:val="00DD76E9"/>
    <w:rsid w:val="00DD7CF2"/>
    <w:rsid w:val="00DE0B6A"/>
    <w:rsid w:val="00DE1087"/>
    <w:rsid w:val="00DE2073"/>
    <w:rsid w:val="00DE21F0"/>
    <w:rsid w:val="00DE3D6F"/>
    <w:rsid w:val="00DE5483"/>
    <w:rsid w:val="00DE5C7C"/>
    <w:rsid w:val="00DE5DE0"/>
    <w:rsid w:val="00DE6D1D"/>
    <w:rsid w:val="00DE6FF7"/>
    <w:rsid w:val="00DF01E2"/>
    <w:rsid w:val="00DF067A"/>
    <w:rsid w:val="00DF0785"/>
    <w:rsid w:val="00DF0862"/>
    <w:rsid w:val="00DF0AC6"/>
    <w:rsid w:val="00DF0D96"/>
    <w:rsid w:val="00DF0EA1"/>
    <w:rsid w:val="00DF1F37"/>
    <w:rsid w:val="00DF29C3"/>
    <w:rsid w:val="00DF2B3B"/>
    <w:rsid w:val="00DF30B6"/>
    <w:rsid w:val="00DF39E4"/>
    <w:rsid w:val="00DF3A1D"/>
    <w:rsid w:val="00DF436A"/>
    <w:rsid w:val="00DF44F3"/>
    <w:rsid w:val="00DF5022"/>
    <w:rsid w:val="00DF53E8"/>
    <w:rsid w:val="00DF5A47"/>
    <w:rsid w:val="00DF5DD6"/>
    <w:rsid w:val="00DF7D53"/>
    <w:rsid w:val="00DF7DCC"/>
    <w:rsid w:val="00E00E0F"/>
    <w:rsid w:val="00E01685"/>
    <w:rsid w:val="00E01D3B"/>
    <w:rsid w:val="00E01E9F"/>
    <w:rsid w:val="00E02482"/>
    <w:rsid w:val="00E02706"/>
    <w:rsid w:val="00E03256"/>
    <w:rsid w:val="00E03B70"/>
    <w:rsid w:val="00E04713"/>
    <w:rsid w:val="00E059B0"/>
    <w:rsid w:val="00E05FB3"/>
    <w:rsid w:val="00E05FE3"/>
    <w:rsid w:val="00E06082"/>
    <w:rsid w:val="00E06565"/>
    <w:rsid w:val="00E07789"/>
    <w:rsid w:val="00E07BC0"/>
    <w:rsid w:val="00E1144E"/>
    <w:rsid w:val="00E12793"/>
    <w:rsid w:val="00E12866"/>
    <w:rsid w:val="00E12C96"/>
    <w:rsid w:val="00E12CD4"/>
    <w:rsid w:val="00E1384E"/>
    <w:rsid w:val="00E14B1B"/>
    <w:rsid w:val="00E150B1"/>
    <w:rsid w:val="00E15423"/>
    <w:rsid w:val="00E158D1"/>
    <w:rsid w:val="00E15C28"/>
    <w:rsid w:val="00E15CC9"/>
    <w:rsid w:val="00E17055"/>
    <w:rsid w:val="00E20028"/>
    <w:rsid w:val="00E20358"/>
    <w:rsid w:val="00E228B3"/>
    <w:rsid w:val="00E2353D"/>
    <w:rsid w:val="00E25220"/>
    <w:rsid w:val="00E256FA"/>
    <w:rsid w:val="00E25C6A"/>
    <w:rsid w:val="00E269E0"/>
    <w:rsid w:val="00E26BA2"/>
    <w:rsid w:val="00E2713E"/>
    <w:rsid w:val="00E27395"/>
    <w:rsid w:val="00E2777E"/>
    <w:rsid w:val="00E30760"/>
    <w:rsid w:val="00E31E0E"/>
    <w:rsid w:val="00E31EB1"/>
    <w:rsid w:val="00E32269"/>
    <w:rsid w:val="00E32354"/>
    <w:rsid w:val="00E326FF"/>
    <w:rsid w:val="00E33AA4"/>
    <w:rsid w:val="00E350EE"/>
    <w:rsid w:val="00E3593D"/>
    <w:rsid w:val="00E36289"/>
    <w:rsid w:val="00E362C1"/>
    <w:rsid w:val="00E36622"/>
    <w:rsid w:val="00E367EF"/>
    <w:rsid w:val="00E37B83"/>
    <w:rsid w:val="00E40AA2"/>
    <w:rsid w:val="00E40AC9"/>
    <w:rsid w:val="00E41E00"/>
    <w:rsid w:val="00E41F92"/>
    <w:rsid w:val="00E42B40"/>
    <w:rsid w:val="00E42F54"/>
    <w:rsid w:val="00E4300A"/>
    <w:rsid w:val="00E4326D"/>
    <w:rsid w:val="00E4449E"/>
    <w:rsid w:val="00E45742"/>
    <w:rsid w:val="00E45A97"/>
    <w:rsid w:val="00E463BC"/>
    <w:rsid w:val="00E46DD8"/>
    <w:rsid w:val="00E505C0"/>
    <w:rsid w:val="00E51527"/>
    <w:rsid w:val="00E51F0B"/>
    <w:rsid w:val="00E529C9"/>
    <w:rsid w:val="00E54074"/>
    <w:rsid w:val="00E57C08"/>
    <w:rsid w:val="00E602E7"/>
    <w:rsid w:val="00E60EA9"/>
    <w:rsid w:val="00E6342C"/>
    <w:rsid w:val="00E650AD"/>
    <w:rsid w:val="00E656DB"/>
    <w:rsid w:val="00E663B5"/>
    <w:rsid w:val="00E6714A"/>
    <w:rsid w:val="00E6719C"/>
    <w:rsid w:val="00E67CFE"/>
    <w:rsid w:val="00E67F2D"/>
    <w:rsid w:val="00E70635"/>
    <w:rsid w:val="00E707CF"/>
    <w:rsid w:val="00E71758"/>
    <w:rsid w:val="00E717C5"/>
    <w:rsid w:val="00E71B5E"/>
    <w:rsid w:val="00E71F5F"/>
    <w:rsid w:val="00E72198"/>
    <w:rsid w:val="00E72992"/>
    <w:rsid w:val="00E72DA9"/>
    <w:rsid w:val="00E732B3"/>
    <w:rsid w:val="00E73719"/>
    <w:rsid w:val="00E73D71"/>
    <w:rsid w:val="00E7433F"/>
    <w:rsid w:val="00E7482D"/>
    <w:rsid w:val="00E74D25"/>
    <w:rsid w:val="00E763C0"/>
    <w:rsid w:val="00E76470"/>
    <w:rsid w:val="00E80C73"/>
    <w:rsid w:val="00E80F3C"/>
    <w:rsid w:val="00E81059"/>
    <w:rsid w:val="00E8130E"/>
    <w:rsid w:val="00E816B2"/>
    <w:rsid w:val="00E81A78"/>
    <w:rsid w:val="00E81AF0"/>
    <w:rsid w:val="00E82F42"/>
    <w:rsid w:val="00E83576"/>
    <w:rsid w:val="00E83A02"/>
    <w:rsid w:val="00E83D3E"/>
    <w:rsid w:val="00E83D45"/>
    <w:rsid w:val="00E85221"/>
    <w:rsid w:val="00E85AFB"/>
    <w:rsid w:val="00E86330"/>
    <w:rsid w:val="00E867DD"/>
    <w:rsid w:val="00E87703"/>
    <w:rsid w:val="00E906EE"/>
    <w:rsid w:val="00E91182"/>
    <w:rsid w:val="00E91694"/>
    <w:rsid w:val="00E91F7C"/>
    <w:rsid w:val="00E92276"/>
    <w:rsid w:val="00E936DE"/>
    <w:rsid w:val="00E93771"/>
    <w:rsid w:val="00E93AEB"/>
    <w:rsid w:val="00E93F5C"/>
    <w:rsid w:val="00E96409"/>
    <w:rsid w:val="00E966DA"/>
    <w:rsid w:val="00E97A3E"/>
    <w:rsid w:val="00E97D48"/>
    <w:rsid w:val="00E97F1D"/>
    <w:rsid w:val="00EA015C"/>
    <w:rsid w:val="00EA09E4"/>
    <w:rsid w:val="00EA0ACD"/>
    <w:rsid w:val="00EA177E"/>
    <w:rsid w:val="00EA1813"/>
    <w:rsid w:val="00EA1B44"/>
    <w:rsid w:val="00EA2A59"/>
    <w:rsid w:val="00EA2E13"/>
    <w:rsid w:val="00EA4242"/>
    <w:rsid w:val="00EA48CA"/>
    <w:rsid w:val="00EA4971"/>
    <w:rsid w:val="00EA5640"/>
    <w:rsid w:val="00EA59BF"/>
    <w:rsid w:val="00EA6126"/>
    <w:rsid w:val="00EA79E4"/>
    <w:rsid w:val="00EB0644"/>
    <w:rsid w:val="00EB104C"/>
    <w:rsid w:val="00EB11E5"/>
    <w:rsid w:val="00EB1CAC"/>
    <w:rsid w:val="00EB28C5"/>
    <w:rsid w:val="00EB2A4F"/>
    <w:rsid w:val="00EB3598"/>
    <w:rsid w:val="00EB3A0A"/>
    <w:rsid w:val="00EB47AD"/>
    <w:rsid w:val="00EB53E9"/>
    <w:rsid w:val="00EB5F9D"/>
    <w:rsid w:val="00EB606D"/>
    <w:rsid w:val="00EB60CB"/>
    <w:rsid w:val="00EB6934"/>
    <w:rsid w:val="00EB7354"/>
    <w:rsid w:val="00EB762C"/>
    <w:rsid w:val="00EB7F51"/>
    <w:rsid w:val="00EC047F"/>
    <w:rsid w:val="00EC0576"/>
    <w:rsid w:val="00EC123A"/>
    <w:rsid w:val="00EC149B"/>
    <w:rsid w:val="00EC226B"/>
    <w:rsid w:val="00EC2A5A"/>
    <w:rsid w:val="00EC2EB3"/>
    <w:rsid w:val="00EC3986"/>
    <w:rsid w:val="00EC3FE1"/>
    <w:rsid w:val="00EC415E"/>
    <w:rsid w:val="00EC41A5"/>
    <w:rsid w:val="00EC4386"/>
    <w:rsid w:val="00EC517C"/>
    <w:rsid w:val="00EC53FF"/>
    <w:rsid w:val="00EC5BB0"/>
    <w:rsid w:val="00EC5ECE"/>
    <w:rsid w:val="00EC654D"/>
    <w:rsid w:val="00EC65DB"/>
    <w:rsid w:val="00EC6B93"/>
    <w:rsid w:val="00ED0907"/>
    <w:rsid w:val="00ED129C"/>
    <w:rsid w:val="00ED1309"/>
    <w:rsid w:val="00ED1B2F"/>
    <w:rsid w:val="00ED35FF"/>
    <w:rsid w:val="00ED3C15"/>
    <w:rsid w:val="00ED4A9F"/>
    <w:rsid w:val="00ED55F0"/>
    <w:rsid w:val="00ED5C1C"/>
    <w:rsid w:val="00ED5DCA"/>
    <w:rsid w:val="00ED5EF6"/>
    <w:rsid w:val="00ED5F4D"/>
    <w:rsid w:val="00ED6220"/>
    <w:rsid w:val="00ED6341"/>
    <w:rsid w:val="00ED6E91"/>
    <w:rsid w:val="00ED700D"/>
    <w:rsid w:val="00ED776F"/>
    <w:rsid w:val="00ED7D04"/>
    <w:rsid w:val="00ED7EE3"/>
    <w:rsid w:val="00EE03AC"/>
    <w:rsid w:val="00EE0E42"/>
    <w:rsid w:val="00EE177C"/>
    <w:rsid w:val="00EE18DE"/>
    <w:rsid w:val="00EE23A3"/>
    <w:rsid w:val="00EE24D2"/>
    <w:rsid w:val="00EE295F"/>
    <w:rsid w:val="00EE376E"/>
    <w:rsid w:val="00EE42A0"/>
    <w:rsid w:val="00EE4350"/>
    <w:rsid w:val="00EE4EE7"/>
    <w:rsid w:val="00EE64E1"/>
    <w:rsid w:val="00EE6EC3"/>
    <w:rsid w:val="00EE753F"/>
    <w:rsid w:val="00EF2779"/>
    <w:rsid w:val="00EF2B41"/>
    <w:rsid w:val="00EF2E66"/>
    <w:rsid w:val="00EF3759"/>
    <w:rsid w:val="00EF399A"/>
    <w:rsid w:val="00EF4DAF"/>
    <w:rsid w:val="00EF4E60"/>
    <w:rsid w:val="00EF5264"/>
    <w:rsid w:val="00EF5688"/>
    <w:rsid w:val="00EF5781"/>
    <w:rsid w:val="00EF7169"/>
    <w:rsid w:val="00EF7B51"/>
    <w:rsid w:val="00F004CC"/>
    <w:rsid w:val="00F017F0"/>
    <w:rsid w:val="00F01A11"/>
    <w:rsid w:val="00F01D06"/>
    <w:rsid w:val="00F0312A"/>
    <w:rsid w:val="00F0366C"/>
    <w:rsid w:val="00F04AD2"/>
    <w:rsid w:val="00F0566D"/>
    <w:rsid w:val="00F059EB"/>
    <w:rsid w:val="00F05A3E"/>
    <w:rsid w:val="00F062A7"/>
    <w:rsid w:val="00F07693"/>
    <w:rsid w:val="00F111C3"/>
    <w:rsid w:val="00F1141B"/>
    <w:rsid w:val="00F1152F"/>
    <w:rsid w:val="00F12107"/>
    <w:rsid w:val="00F12B19"/>
    <w:rsid w:val="00F14EE4"/>
    <w:rsid w:val="00F1563C"/>
    <w:rsid w:val="00F20554"/>
    <w:rsid w:val="00F208EA"/>
    <w:rsid w:val="00F2105E"/>
    <w:rsid w:val="00F222F8"/>
    <w:rsid w:val="00F22E97"/>
    <w:rsid w:val="00F231D6"/>
    <w:rsid w:val="00F2393F"/>
    <w:rsid w:val="00F23CA8"/>
    <w:rsid w:val="00F23EEA"/>
    <w:rsid w:val="00F24104"/>
    <w:rsid w:val="00F24610"/>
    <w:rsid w:val="00F2469A"/>
    <w:rsid w:val="00F24711"/>
    <w:rsid w:val="00F247C9"/>
    <w:rsid w:val="00F24D2A"/>
    <w:rsid w:val="00F24D99"/>
    <w:rsid w:val="00F24E92"/>
    <w:rsid w:val="00F25701"/>
    <w:rsid w:val="00F2588F"/>
    <w:rsid w:val="00F30615"/>
    <w:rsid w:val="00F3111F"/>
    <w:rsid w:val="00F32783"/>
    <w:rsid w:val="00F32CAA"/>
    <w:rsid w:val="00F32DAC"/>
    <w:rsid w:val="00F33461"/>
    <w:rsid w:val="00F33766"/>
    <w:rsid w:val="00F342C8"/>
    <w:rsid w:val="00F350ED"/>
    <w:rsid w:val="00F36082"/>
    <w:rsid w:val="00F37077"/>
    <w:rsid w:val="00F37EA9"/>
    <w:rsid w:val="00F4028B"/>
    <w:rsid w:val="00F40C4E"/>
    <w:rsid w:val="00F415DA"/>
    <w:rsid w:val="00F41E6F"/>
    <w:rsid w:val="00F42875"/>
    <w:rsid w:val="00F42A49"/>
    <w:rsid w:val="00F43010"/>
    <w:rsid w:val="00F4434C"/>
    <w:rsid w:val="00F4592F"/>
    <w:rsid w:val="00F46DE6"/>
    <w:rsid w:val="00F472E7"/>
    <w:rsid w:val="00F472F8"/>
    <w:rsid w:val="00F4747D"/>
    <w:rsid w:val="00F515EE"/>
    <w:rsid w:val="00F5176D"/>
    <w:rsid w:val="00F5221A"/>
    <w:rsid w:val="00F522A0"/>
    <w:rsid w:val="00F523F0"/>
    <w:rsid w:val="00F52C48"/>
    <w:rsid w:val="00F52EF1"/>
    <w:rsid w:val="00F5337E"/>
    <w:rsid w:val="00F56439"/>
    <w:rsid w:val="00F61916"/>
    <w:rsid w:val="00F61971"/>
    <w:rsid w:val="00F61A87"/>
    <w:rsid w:val="00F620BC"/>
    <w:rsid w:val="00F620EC"/>
    <w:rsid w:val="00F62AD6"/>
    <w:rsid w:val="00F62B08"/>
    <w:rsid w:val="00F62C42"/>
    <w:rsid w:val="00F62CBC"/>
    <w:rsid w:val="00F63408"/>
    <w:rsid w:val="00F6556D"/>
    <w:rsid w:val="00F657B9"/>
    <w:rsid w:val="00F66FE5"/>
    <w:rsid w:val="00F67E37"/>
    <w:rsid w:val="00F70748"/>
    <w:rsid w:val="00F712A4"/>
    <w:rsid w:val="00F71731"/>
    <w:rsid w:val="00F748FC"/>
    <w:rsid w:val="00F74D65"/>
    <w:rsid w:val="00F764C1"/>
    <w:rsid w:val="00F769B5"/>
    <w:rsid w:val="00F7707E"/>
    <w:rsid w:val="00F802D2"/>
    <w:rsid w:val="00F8123E"/>
    <w:rsid w:val="00F81945"/>
    <w:rsid w:val="00F82EE2"/>
    <w:rsid w:val="00F836C6"/>
    <w:rsid w:val="00F84363"/>
    <w:rsid w:val="00F848A3"/>
    <w:rsid w:val="00F84C98"/>
    <w:rsid w:val="00F84D93"/>
    <w:rsid w:val="00F85AA7"/>
    <w:rsid w:val="00F86963"/>
    <w:rsid w:val="00F86FAD"/>
    <w:rsid w:val="00F87CC4"/>
    <w:rsid w:val="00F87FFB"/>
    <w:rsid w:val="00F92963"/>
    <w:rsid w:val="00F92E7E"/>
    <w:rsid w:val="00F947D8"/>
    <w:rsid w:val="00F9537D"/>
    <w:rsid w:val="00F95755"/>
    <w:rsid w:val="00F95A2B"/>
    <w:rsid w:val="00F95E1A"/>
    <w:rsid w:val="00F9613E"/>
    <w:rsid w:val="00F9662C"/>
    <w:rsid w:val="00F96769"/>
    <w:rsid w:val="00F97C84"/>
    <w:rsid w:val="00F97D60"/>
    <w:rsid w:val="00FA0028"/>
    <w:rsid w:val="00FA0543"/>
    <w:rsid w:val="00FA078C"/>
    <w:rsid w:val="00FA1152"/>
    <w:rsid w:val="00FA115B"/>
    <w:rsid w:val="00FA1217"/>
    <w:rsid w:val="00FA12DE"/>
    <w:rsid w:val="00FA1B48"/>
    <w:rsid w:val="00FA29A0"/>
    <w:rsid w:val="00FA312D"/>
    <w:rsid w:val="00FA681C"/>
    <w:rsid w:val="00FA6929"/>
    <w:rsid w:val="00FA69E7"/>
    <w:rsid w:val="00FA716D"/>
    <w:rsid w:val="00FA7EB5"/>
    <w:rsid w:val="00FB06F3"/>
    <w:rsid w:val="00FB07B3"/>
    <w:rsid w:val="00FB23DC"/>
    <w:rsid w:val="00FB2A11"/>
    <w:rsid w:val="00FB30DF"/>
    <w:rsid w:val="00FB3D6F"/>
    <w:rsid w:val="00FB4D9C"/>
    <w:rsid w:val="00FB5BEB"/>
    <w:rsid w:val="00FB5C3A"/>
    <w:rsid w:val="00FB6A7B"/>
    <w:rsid w:val="00FB6F2C"/>
    <w:rsid w:val="00FB7BDF"/>
    <w:rsid w:val="00FC0116"/>
    <w:rsid w:val="00FC0786"/>
    <w:rsid w:val="00FC147B"/>
    <w:rsid w:val="00FC1815"/>
    <w:rsid w:val="00FC1846"/>
    <w:rsid w:val="00FC1A57"/>
    <w:rsid w:val="00FC21B3"/>
    <w:rsid w:val="00FC28BA"/>
    <w:rsid w:val="00FC2F8F"/>
    <w:rsid w:val="00FC2FF4"/>
    <w:rsid w:val="00FC327A"/>
    <w:rsid w:val="00FC4018"/>
    <w:rsid w:val="00FC4377"/>
    <w:rsid w:val="00FC4D45"/>
    <w:rsid w:val="00FC5172"/>
    <w:rsid w:val="00FC550B"/>
    <w:rsid w:val="00FC5C8F"/>
    <w:rsid w:val="00FC6942"/>
    <w:rsid w:val="00FC78BA"/>
    <w:rsid w:val="00FC7ADE"/>
    <w:rsid w:val="00FC7D79"/>
    <w:rsid w:val="00FD01C7"/>
    <w:rsid w:val="00FD103D"/>
    <w:rsid w:val="00FD1CE6"/>
    <w:rsid w:val="00FD2D90"/>
    <w:rsid w:val="00FD3841"/>
    <w:rsid w:val="00FD418E"/>
    <w:rsid w:val="00FD4395"/>
    <w:rsid w:val="00FD4A39"/>
    <w:rsid w:val="00FD4CB4"/>
    <w:rsid w:val="00FD524C"/>
    <w:rsid w:val="00FD5412"/>
    <w:rsid w:val="00FD6A55"/>
    <w:rsid w:val="00FD6B08"/>
    <w:rsid w:val="00FD7E5B"/>
    <w:rsid w:val="00FD7F9B"/>
    <w:rsid w:val="00FD7FA0"/>
    <w:rsid w:val="00FE0C48"/>
    <w:rsid w:val="00FE158F"/>
    <w:rsid w:val="00FE16C1"/>
    <w:rsid w:val="00FE17BD"/>
    <w:rsid w:val="00FE1D36"/>
    <w:rsid w:val="00FE29AE"/>
    <w:rsid w:val="00FE2A57"/>
    <w:rsid w:val="00FE2ADA"/>
    <w:rsid w:val="00FE37B0"/>
    <w:rsid w:val="00FE4D45"/>
    <w:rsid w:val="00FE5295"/>
    <w:rsid w:val="00FE5931"/>
    <w:rsid w:val="00FE5EDE"/>
    <w:rsid w:val="00FE6F02"/>
    <w:rsid w:val="00FE75A7"/>
    <w:rsid w:val="00FF0B6A"/>
    <w:rsid w:val="00FF0C69"/>
    <w:rsid w:val="00FF0E1D"/>
    <w:rsid w:val="00FF2C0A"/>
    <w:rsid w:val="00FF2CB1"/>
    <w:rsid w:val="00FF2DF4"/>
    <w:rsid w:val="00FF3AB9"/>
    <w:rsid w:val="00FF4991"/>
    <w:rsid w:val="00FF4DCD"/>
    <w:rsid w:val="00FF5127"/>
    <w:rsid w:val="00FF5317"/>
    <w:rsid w:val="00FF5E40"/>
    <w:rsid w:val="00FF70CE"/>
    <w:rsid w:val="00FF7104"/>
    <w:rsid w:val="00FF78C3"/>
    <w:rsid w:val="00FF7D3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42EE"/>
  <w15:chartTrackingRefBased/>
  <w15:docId w15:val="{501AA3EF-F86C-4635-AA02-4A95E04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0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90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7B76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6490B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46490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6490B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6490B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490B"/>
  </w:style>
  <w:style w:type="paragraph" w:styleId="Nagwek">
    <w:name w:val="header"/>
    <w:basedOn w:val="Normalny"/>
    <w:link w:val="NagwekZnak"/>
    <w:uiPriority w:val="99"/>
    <w:rsid w:val="0046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0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90B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649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listparagraph">
    <w:name w:val="listparagraph"/>
    <w:basedOn w:val="Normalny"/>
    <w:rsid w:val="004649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464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649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49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1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B4245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37747F"/>
    <w:rPr>
      <w:rFonts w:ascii="Arial" w:hAnsi="Arial" w:cs="Arial"/>
      <w:color w:val="000080"/>
      <w:sz w:val="20"/>
      <w:szCs w:val="20"/>
    </w:rPr>
  </w:style>
  <w:style w:type="character" w:styleId="Hipercze">
    <w:name w:val="Hyperlink"/>
    <w:basedOn w:val="Domylnaczcionkaakapitu"/>
    <w:rsid w:val="00F36082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FD7E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37">
    <w:name w:val="Styl wiadomości e-mail 37"/>
    <w:basedOn w:val="Domylnaczcionkaakapitu"/>
    <w:semiHidden/>
    <w:rsid w:val="001A42B9"/>
    <w:rPr>
      <w:rFonts w:ascii="Arial" w:hAnsi="Arial" w:cs="Arial"/>
      <w:color w:val="00008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B761C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customStyle="1" w:styleId="Akapitzlist4">
    <w:name w:val="Akapit z listą4"/>
    <w:basedOn w:val="Normalny"/>
    <w:rsid w:val="00096C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96C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96CD5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CD44D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A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basedOn w:val="Domylnaczcionkaakapitu"/>
    <w:uiPriority w:val="99"/>
    <w:rsid w:val="00660C7C"/>
    <w:rPr>
      <w:rFonts w:cs="Times New Roman"/>
      <w:sz w:val="16"/>
    </w:rPr>
  </w:style>
  <w:style w:type="paragraph" w:customStyle="1" w:styleId="Akapitzlist6">
    <w:name w:val="Akapit z listą6"/>
    <w:basedOn w:val="Normalny"/>
    <w:rsid w:val="00F523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61968"/>
    <w:rPr>
      <w:rFonts w:cs="Times New Roman"/>
      <w:i/>
      <w:iCs/>
    </w:rPr>
  </w:style>
  <w:style w:type="paragraph" w:customStyle="1" w:styleId="Default">
    <w:name w:val="Default"/>
    <w:basedOn w:val="Normalny"/>
    <w:rsid w:val="009619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Podtytu">
    <w:name w:val="Subtitle"/>
    <w:basedOn w:val="Normalny"/>
    <w:link w:val="PodtytuZnak"/>
    <w:qFormat/>
    <w:rsid w:val="002201DC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2201D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2201D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7">
    <w:name w:val="Akapit z listą7"/>
    <w:basedOn w:val="Normalny"/>
    <w:rsid w:val="00C33E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8">
    <w:name w:val="Akapit z listą8"/>
    <w:basedOn w:val="Normalny"/>
    <w:rsid w:val="005A67C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A60DE"/>
    <w:pPr>
      <w:spacing w:before="100" w:beforeAutospacing="1" w:after="100" w:afterAutospacing="1"/>
    </w:pPr>
    <w:rPr>
      <w:rFonts w:eastAsia="Calibri"/>
    </w:rPr>
  </w:style>
  <w:style w:type="paragraph" w:customStyle="1" w:styleId="Akapitzlist9">
    <w:name w:val="Akapit z listą9"/>
    <w:basedOn w:val="Normalny"/>
    <w:rsid w:val="007A19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55">
    <w:name w:val="Styl wiadomości e-mail 55"/>
    <w:basedOn w:val="Domylnaczcionkaakapitu"/>
    <w:semiHidden/>
    <w:rsid w:val="00DD6B2C"/>
    <w:rPr>
      <w:rFonts w:ascii="Arial" w:hAnsi="Arial" w:cs="Arial"/>
      <w:color w:val="000080"/>
      <w:sz w:val="20"/>
      <w:szCs w:val="20"/>
    </w:rPr>
  </w:style>
  <w:style w:type="paragraph" w:customStyle="1" w:styleId="Akapitzlist10">
    <w:name w:val="Akapit z listą10"/>
    <w:basedOn w:val="Normalny"/>
    <w:rsid w:val="005E2E0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A41A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3z2">
    <w:name w:val="WW8Num3z2"/>
    <w:rsid w:val="00CF7AB7"/>
    <w:rPr>
      <w:rFonts w:ascii="Wingdings" w:hAnsi="Wingdings" w:cs="Wingdings" w:hint="default"/>
    </w:rPr>
  </w:style>
  <w:style w:type="paragraph" w:customStyle="1" w:styleId="Akapitzlist12">
    <w:name w:val="Akapit z listą12"/>
    <w:basedOn w:val="Normalny"/>
    <w:rsid w:val="00625D8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21ED9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Data1">
    <w:name w:val="Data1"/>
    <w:basedOn w:val="Domylnaczcionkaakapitu"/>
    <w:rsid w:val="00AE42A4"/>
  </w:style>
  <w:style w:type="paragraph" w:customStyle="1" w:styleId="Tekstpodstawowywcity">
    <w:name w:val="Tekst podstawowy wci?ty"/>
    <w:basedOn w:val="Normalny"/>
    <w:rsid w:val="008D4F36"/>
    <w:pPr>
      <w:widowControl w:val="0"/>
      <w:ind w:right="51"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link w:val="Tekstpodstawowy2Znak"/>
    <w:rsid w:val="003000F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000F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kapitzlist13">
    <w:name w:val="Akapit z listą13"/>
    <w:basedOn w:val="Normalny"/>
    <w:rsid w:val="007E411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Lista">
    <w:name w:val="List"/>
    <w:basedOn w:val="Tekstpodstawowy"/>
    <w:rsid w:val="008862A9"/>
    <w:pPr>
      <w:suppressAutoHyphens/>
      <w:spacing w:after="140" w:line="288" w:lineRule="auto"/>
      <w:jc w:val="left"/>
    </w:pPr>
    <w:rPr>
      <w:rFonts w:eastAsia="MS Mincho" w:cs="Mangal"/>
      <w:lang w:eastAsia="zh-CN"/>
    </w:rPr>
  </w:style>
  <w:style w:type="paragraph" w:customStyle="1" w:styleId="Akapitzlist14">
    <w:name w:val="Akapit z listą14"/>
    <w:basedOn w:val="Normalny"/>
    <w:rsid w:val="00D51F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5">
    <w:name w:val="Akapit z listą15"/>
    <w:basedOn w:val="Normalny"/>
    <w:rsid w:val="00D90C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sonormal0">
    <w:name w:val="msonormal"/>
    <w:basedOn w:val="Domylnaczcionkaakapitu"/>
    <w:rsid w:val="00A80D38"/>
  </w:style>
  <w:style w:type="paragraph" w:customStyle="1" w:styleId="Akapitzlist16">
    <w:name w:val="Akapit z listą16"/>
    <w:basedOn w:val="Normalny"/>
    <w:rsid w:val="00A80D38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paragraph" w:customStyle="1" w:styleId="ListParagraph1">
    <w:name w:val="List Paragraph1"/>
    <w:basedOn w:val="Normalny"/>
    <w:rsid w:val="00A80D38"/>
    <w:pPr>
      <w:widowControl w:val="0"/>
      <w:suppressAutoHyphens/>
      <w:ind w:left="720"/>
    </w:pPr>
    <w:rPr>
      <w:rFonts w:eastAsia="Times New Roman"/>
      <w:kern w:val="1"/>
      <w:lang w:eastAsia="ar-SA"/>
    </w:rPr>
  </w:style>
  <w:style w:type="paragraph" w:customStyle="1" w:styleId="Standard">
    <w:name w:val="Standard"/>
    <w:rsid w:val="00D927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kapitzlist17">
    <w:name w:val="Akapit z listą17"/>
    <w:basedOn w:val="Normalny"/>
    <w:rsid w:val="009E738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8">
    <w:name w:val="Akapit z listą18"/>
    <w:basedOn w:val="Normalny"/>
    <w:rsid w:val="00B93A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19">
    <w:name w:val="Akapit z listą19"/>
    <w:basedOn w:val="Normalny"/>
    <w:rsid w:val="00A677BA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7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0"/>
    <w:basedOn w:val="Normalny"/>
    <w:rsid w:val="00692E4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78">
    <w:name w:val="Styl wiadomości e-mail 78"/>
    <w:basedOn w:val="Domylnaczcionkaakapitu"/>
    <w:semiHidden/>
    <w:rsid w:val="00543306"/>
    <w:rPr>
      <w:rFonts w:ascii="Arial" w:hAnsi="Arial" w:cs="Arial"/>
      <w:color w:val="000080"/>
      <w:sz w:val="20"/>
      <w:szCs w:val="20"/>
    </w:rPr>
  </w:style>
  <w:style w:type="paragraph" w:customStyle="1" w:styleId="Akapitzlist21">
    <w:name w:val="Akapit z listą21"/>
    <w:basedOn w:val="Normalny"/>
    <w:link w:val="ListParagraphChar"/>
    <w:rsid w:val="00D77A6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Akapitzlist21"/>
    <w:locked/>
    <w:rsid w:val="00D77A6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22">
    <w:name w:val="Akapit z listą22"/>
    <w:basedOn w:val="Normalny"/>
    <w:rsid w:val="00D5423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isplayonly">
    <w:name w:val="display_only"/>
    <w:rsid w:val="00AB416D"/>
  </w:style>
  <w:style w:type="paragraph" w:customStyle="1" w:styleId="Akapitzlist23">
    <w:name w:val="Akapit z listą23"/>
    <w:basedOn w:val="Normalny"/>
    <w:rsid w:val="00126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A9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067"/>
    <w:rPr>
      <w:rFonts w:cs="Times New Roman"/>
    </w:rPr>
  </w:style>
  <w:style w:type="character" w:customStyle="1" w:styleId="Stylwiadomocie-mail86">
    <w:name w:val="Styl wiadomości e-mail 86"/>
    <w:semiHidden/>
    <w:rsid w:val="00163630"/>
    <w:rPr>
      <w:rFonts w:ascii="Arial" w:hAnsi="Arial" w:cs="Arial"/>
      <w:color w:val="000080"/>
      <w:sz w:val="20"/>
      <w:szCs w:val="20"/>
    </w:rPr>
  </w:style>
  <w:style w:type="paragraph" w:customStyle="1" w:styleId="Akapitzlist24">
    <w:name w:val="Akapit z listą24"/>
    <w:basedOn w:val="Normalny"/>
    <w:rsid w:val="006214A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5">
    <w:name w:val="Akapit z listą25"/>
    <w:basedOn w:val="Normalny"/>
    <w:rsid w:val="00554E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E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91">
    <w:name w:val="Styl wiadomości e-mail 91"/>
    <w:basedOn w:val="Domylnaczcionkaakapitu"/>
    <w:semiHidden/>
    <w:rsid w:val="001F4B15"/>
    <w:rPr>
      <w:rFonts w:ascii="Arial" w:hAnsi="Arial" w:cs="Arial"/>
      <w:color w:val="00008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1B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6">
    <w:name w:val="Akapit z listą26"/>
    <w:basedOn w:val="Normalny"/>
    <w:rsid w:val="009F40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7">
    <w:name w:val="Akapit z listą27"/>
    <w:basedOn w:val="Normalny"/>
    <w:rsid w:val="00EC5B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8">
    <w:name w:val="Akapit z listą28"/>
    <w:basedOn w:val="Normalny"/>
    <w:rsid w:val="00C70B6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96">
    <w:name w:val="Styl wiadomości e-mail 96"/>
    <w:semiHidden/>
    <w:rsid w:val="00A33A70"/>
    <w:rPr>
      <w:rFonts w:ascii="Arial" w:hAnsi="Arial" w:cs="Arial"/>
      <w:color w:val="000080"/>
      <w:sz w:val="20"/>
      <w:szCs w:val="20"/>
    </w:rPr>
  </w:style>
  <w:style w:type="character" w:customStyle="1" w:styleId="Stylwiadomocie-mail97">
    <w:name w:val="Styl wiadomości e-mail 97"/>
    <w:semiHidden/>
    <w:rsid w:val="009D02E7"/>
    <w:rPr>
      <w:rFonts w:ascii="Arial" w:hAnsi="Arial" w:cs="Arial"/>
      <w:color w:val="000080"/>
      <w:sz w:val="20"/>
      <w:szCs w:val="20"/>
    </w:rPr>
  </w:style>
  <w:style w:type="paragraph" w:customStyle="1" w:styleId="Akapitzlist29">
    <w:name w:val="Akapit z listą29"/>
    <w:basedOn w:val="Normalny"/>
    <w:rsid w:val="0071090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0">
    <w:name w:val="Akapit z listą30"/>
    <w:basedOn w:val="Normalny"/>
    <w:rsid w:val="00DE108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0">
    <w:name w:val="Styl wiadomości e-mail 100"/>
    <w:semiHidden/>
    <w:rsid w:val="00F3111F"/>
    <w:rPr>
      <w:rFonts w:ascii="Arial" w:hAnsi="Arial" w:cs="Arial"/>
      <w:color w:val="000080"/>
      <w:sz w:val="20"/>
      <w:szCs w:val="20"/>
    </w:rPr>
  </w:style>
  <w:style w:type="table" w:customStyle="1" w:styleId="Tabela-Siatka7">
    <w:name w:val="Tabela - Siatka7"/>
    <w:basedOn w:val="Standardowy"/>
    <w:next w:val="Tabela-Siatka"/>
    <w:uiPriority w:val="39"/>
    <w:rsid w:val="000A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1">
    <w:name w:val="Akapit z listą31"/>
    <w:basedOn w:val="Normalny"/>
    <w:rsid w:val="001A725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3">
    <w:name w:val="Styl wiadomości e-mail 103"/>
    <w:semiHidden/>
    <w:rsid w:val="00C974C1"/>
    <w:rPr>
      <w:rFonts w:ascii="Arial" w:hAnsi="Arial" w:cs="Arial"/>
      <w:color w:val="00008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E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2">
    <w:name w:val="Akapit z listą32"/>
    <w:basedOn w:val="Normalny"/>
    <w:rsid w:val="00D20DD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3">
    <w:name w:val="Akapit z listą33"/>
    <w:basedOn w:val="Normalny"/>
    <w:rsid w:val="00DA04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07">
    <w:name w:val="Styl wiadomości e-mail 107"/>
    <w:semiHidden/>
    <w:rsid w:val="00CD0CB6"/>
    <w:rPr>
      <w:rFonts w:ascii="Arial" w:hAnsi="Arial" w:cs="Arial"/>
      <w:color w:val="00008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436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36FB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Akapitzlist34">
    <w:name w:val="Akapit z listą34"/>
    <w:basedOn w:val="Normalny"/>
    <w:rsid w:val="007A70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1">
    <w:name w:val="Styl wiadomości e-mail 111"/>
    <w:semiHidden/>
    <w:rsid w:val="00187AE0"/>
    <w:rPr>
      <w:rFonts w:ascii="Arial" w:hAnsi="Arial" w:cs="Arial"/>
      <w:color w:val="000080"/>
      <w:sz w:val="20"/>
      <w:szCs w:val="20"/>
    </w:rPr>
  </w:style>
  <w:style w:type="paragraph" w:customStyle="1" w:styleId="Akapitzlist35">
    <w:name w:val="Akapit z listą35"/>
    <w:basedOn w:val="Normalny"/>
    <w:rsid w:val="0099245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6">
    <w:name w:val="Akapit z listą36"/>
    <w:basedOn w:val="Normalny"/>
    <w:rsid w:val="009522F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4">
    <w:name w:val="Styl wiadomości e-mail 114"/>
    <w:semiHidden/>
    <w:rsid w:val="00912681"/>
    <w:rPr>
      <w:rFonts w:ascii="Arial" w:hAnsi="Arial" w:cs="Arial"/>
      <w:color w:val="000080"/>
      <w:sz w:val="20"/>
      <w:szCs w:val="20"/>
    </w:rPr>
  </w:style>
  <w:style w:type="paragraph" w:customStyle="1" w:styleId="Akapitzlist37">
    <w:name w:val="Akapit z listą37"/>
    <w:basedOn w:val="Normalny"/>
    <w:rsid w:val="00D02E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6">
    <w:name w:val="Styl wiadomości e-mail 116"/>
    <w:semiHidden/>
    <w:rsid w:val="0048135C"/>
    <w:rPr>
      <w:rFonts w:ascii="Arial" w:hAnsi="Arial" w:cs="Arial"/>
      <w:color w:val="000080"/>
      <w:sz w:val="20"/>
      <w:szCs w:val="20"/>
    </w:rPr>
  </w:style>
  <w:style w:type="paragraph" w:customStyle="1" w:styleId="Akapitzlist38">
    <w:name w:val="Akapit z listą38"/>
    <w:basedOn w:val="Normalny"/>
    <w:rsid w:val="00214B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39">
    <w:name w:val="Akapit z listą39"/>
    <w:basedOn w:val="Normalny"/>
    <w:rsid w:val="00FE16C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19">
    <w:name w:val="Styl wiadomości e-mail 119"/>
    <w:semiHidden/>
    <w:rsid w:val="0037220D"/>
    <w:rPr>
      <w:rFonts w:ascii="Arial" w:hAnsi="Arial" w:cs="Arial"/>
      <w:color w:val="000080"/>
      <w:sz w:val="20"/>
      <w:szCs w:val="20"/>
    </w:rPr>
  </w:style>
  <w:style w:type="paragraph" w:customStyle="1" w:styleId="Akapitzlist40">
    <w:name w:val="Akapit z listą40"/>
    <w:basedOn w:val="Normalny"/>
    <w:rsid w:val="003912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1">
    <w:name w:val="Akapit z listą41"/>
    <w:basedOn w:val="Normalny"/>
    <w:rsid w:val="006431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2">
    <w:name w:val="Akapit z listą42"/>
    <w:basedOn w:val="Normalny"/>
    <w:rsid w:val="004A40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3">
    <w:name w:val="Akapit z listą43"/>
    <w:basedOn w:val="Normalny"/>
    <w:rsid w:val="0006642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3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3D"/>
    <w:rPr>
      <w:vertAlign w:val="superscript"/>
    </w:rPr>
  </w:style>
  <w:style w:type="paragraph" w:customStyle="1" w:styleId="Akapitzlist44">
    <w:name w:val="Akapit z listą44"/>
    <w:basedOn w:val="Normalny"/>
    <w:rsid w:val="00C2325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5">
    <w:name w:val="Akapit z listą45"/>
    <w:basedOn w:val="Normalny"/>
    <w:rsid w:val="00F40C4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40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5D10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7D5D10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D5D10"/>
    <w:rPr>
      <w:rFonts w:ascii="Consolas" w:eastAsia="MS Mincho" w:hAnsi="Consolas" w:cs="Consolas"/>
      <w:sz w:val="21"/>
      <w:szCs w:val="21"/>
      <w:lang w:eastAsia="pl-PL"/>
    </w:rPr>
  </w:style>
  <w:style w:type="paragraph" w:customStyle="1" w:styleId="Akapitzlist46">
    <w:name w:val="Akapit z listą46"/>
    <w:basedOn w:val="Normalny"/>
    <w:rsid w:val="003E7EB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tylwiadomocie-mail134">
    <w:name w:val="Styl wiadomości e-mail 134"/>
    <w:semiHidden/>
    <w:rsid w:val="002C59F7"/>
    <w:rPr>
      <w:rFonts w:ascii="Arial" w:hAnsi="Arial" w:cs="Arial"/>
      <w:color w:val="000080"/>
      <w:sz w:val="20"/>
      <w:szCs w:val="20"/>
    </w:rPr>
  </w:style>
  <w:style w:type="paragraph" w:customStyle="1" w:styleId="Akapitzlist47">
    <w:name w:val="Akapit z listą47"/>
    <w:basedOn w:val="Normalny"/>
    <w:rsid w:val="009659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48">
    <w:name w:val="Akapit z listą48"/>
    <w:basedOn w:val="Normalny"/>
    <w:rsid w:val="0020629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JAROSZ">
    <w:name w:val="JAROSZ"/>
    <w:semiHidden/>
    <w:rsid w:val="00726A36"/>
    <w:rPr>
      <w:rFonts w:ascii="Arial" w:hAnsi="Arial" w:cs="Arial"/>
      <w:color w:val="000080"/>
      <w:sz w:val="20"/>
      <w:szCs w:val="20"/>
    </w:rPr>
  </w:style>
  <w:style w:type="paragraph" w:customStyle="1" w:styleId="Akapitzlist49">
    <w:name w:val="Akapit z listą49"/>
    <w:basedOn w:val="Normalny"/>
    <w:rsid w:val="00564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ela-Siatka9">
    <w:name w:val="Tabela - Siatka9"/>
    <w:basedOn w:val="Standardowy"/>
    <w:next w:val="Tabela-Siatka"/>
    <w:uiPriority w:val="39"/>
    <w:rsid w:val="00C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0">
    <w:name w:val="Akapit z listą50"/>
    <w:basedOn w:val="Normalny"/>
    <w:rsid w:val="001741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1">
    <w:name w:val="Akapit z listą51"/>
    <w:basedOn w:val="Normalny"/>
    <w:rsid w:val="002F61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2">
    <w:name w:val="Akapit z listą52"/>
    <w:basedOn w:val="Normalny"/>
    <w:rsid w:val="00DC47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ekstpodstawowywcity0">
    <w:name w:val="Body Text Indent"/>
    <w:basedOn w:val="Normalny"/>
    <w:link w:val="TekstpodstawowywcityZnak"/>
    <w:uiPriority w:val="99"/>
    <w:rsid w:val="00F62CBC"/>
    <w:pPr>
      <w:widowControl w:val="0"/>
      <w:suppressAutoHyphens/>
      <w:spacing w:after="120"/>
      <w:ind w:left="283"/>
    </w:pPr>
    <w:rPr>
      <w:rFonts w:eastAsia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F62CB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F62CBC"/>
    <w:pPr>
      <w:spacing w:before="100" w:beforeAutospacing="1" w:after="100" w:afterAutospacing="1"/>
    </w:pPr>
    <w:rPr>
      <w:rFonts w:eastAsia="Calibri"/>
    </w:rPr>
  </w:style>
  <w:style w:type="paragraph" w:customStyle="1" w:styleId="Akapitzlist53">
    <w:name w:val="Akapit z listą53"/>
    <w:basedOn w:val="Normalny"/>
    <w:rsid w:val="00BB360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4">
    <w:name w:val="Akapit z listą54"/>
    <w:basedOn w:val="Normalny"/>
    <w:rsid w:val="0034357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5">
    <w:name w:val="Akapit z listą55"/>
    <w:basedOn w:val="Normalny"/>
    <w:rsid w:val="00B91C4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6">
    <w:name w:val="Akapit z listą56"/>
    <w:basedOn w:val="Normalny"/>
    <w:rsid w:val="00215EA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57">
    <w:name w:val="Akapit z listą57"/>
    <w:basedOn w:val="Normalny"/>
    <w:rsid w:val="000D638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C29C3"/>
    <w:rPr>
      <w:rFonts w:eastAsia="Times New Roman"/>
      <w:szCs w:val="20"/>
    </w:rPr>
  </w:style>
  <w:style w:type="paragraph" w:customStyle="1" w:styleId="Textbody">
    <w:name w:val="Text body"/>
    <w:basedOn w:val="Normalny"/>
    <w:rsid w:val="00D9471C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Akapitzlist58">
    <w:name w:val="Akapit z listą58"/>
    <w:basedOn w:val="Normalny"/>
    <w:rsid w:val="00A0234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02D62"/>
    <w:rPr>
      <w:i/>
      <w:iCs/>
      <w:color w:val="5B9BD5" w:themeColor="accent1"/>
    </w:rPr>
  </w:style>
  <w:style w:type="paragraph" w:customStyle="1" w:styleId="Akapitzlist59">
    <w:name w:val="Akapit z listą59"/>
    <w:basedOn w:val="Normalny"/>
    <w:rsid w:val="0042362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WW8Num1">
    <w:name w:val="WW8Num1"/>
    <w:basedOn w:val="Bezlisty"/>
    <w:rsid w:val="008D45FF"/>
    <w:pPr>
      <w:numPr>
        <w:numId w:val="1"/>
      </w:numPr>
    </w:pPr>
  </w:style>
  <w:style w:type="numbering" w:customStyle="1" w:styleId="WW8Num10">
    <w:name w:val="WW8Num10"/>
    <w:basedOn w:val="Bezlisty"/>
    <w:rsid w:val="008D45FF"/>
    <w:pPr>
      <w:numPr>
        <w:numId w:val="2"/>
      </w:numPr>
    </w:pPr>
  </w:style>
  <w:style w:type="paragraph" w:customStyle="1" w:styleId="pkt">
    <w:name w:val="pkt"/>
    <w:basedOn w:val="Normalny"/>
    <w:link w:val="pktZnak"/>
    <w:rsid w:val="001279B9"/>
    <w:pPr>
      <w:spacing w:before="60" w:after="60"/>
      <w:ind w:left="851" w:hanging="295"/>
      <w:jc w:val="both"/>
    </w:pPr>
    <w:rPr>
      <w:rFonts w:eastAsia="Times New Roman"/>
      <w:szCs w:val="20"/>
    </w:rPr>
  </w:style>
  <w:style w:type="character" w:customStyle="1" w:styleId="pktZnak">
    <w:name w:val="pkt Znak"/>
    <w:link w:val="pkt"/>
    <w:rsid w:val="001279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60">
    <w:name w:val="Akapit z listą60"/>
    <w:basedOn w:val="Normalny"/>
    <w:rsid w:val="0059731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90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F46"/>
    <w:rPr>
      <w:color w:val="605E5C"/>
      <w:shd w:val="clear" w:color="auto" w:fill="E1DFDD"/>
    </w:rPr>
  </w:style>
  <w:style w:type="paragraph" w:customStyle="1" w:styleId="Akapitzlist61">
    <w:name w:val="Akapit z listą61"/>
    <w:basedOn w:val="Normalny"/>
    <w:rsid w:val="00A6494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62">
    <w:name w:val="Akapit z listą62"/>
    <w:basedOn w:val="Normalny"/>
    <w:rsid w:val="00AF78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765BE0"/>
  </w:style>
  <w:style w:type="character" w:customStyle="1" w:styleId="markedcontent">
    <w:name w:val="markedcontent"/>
    <w:rsid w:val="00C04BA8"/>
  </w:style>
  <w:style w:type="character" w:styleId="Odwoaniedokomentarza">
    <w:name w:val="annotation reference"/>
    <w:basedOn w:val="Domylnaczcionkaakapitu"/>
    <w:uiPriority w:val="99"/>
    <w:semiHidden/>
    <w:unhideWhenUsed/>
    <w:rsid w:val="006E1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B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BF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C46094"/>
  </w:style>
  <w:style w:type="character" w:customStyle="1" w:styleId="hgkelc">
    <w:name w:val="hgkelc"/>
    <w:basedOn w:val="Domylnaczcionkaakapitu"/>
    <w:rsid w:val="00CF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DFDFEE"/>
                            <w:left w:val="single" w:sz="6" w:space="0" w:color="DFDFEE"/>
                            <w:bottom w:val="single" w:sz="6" w:space="4" w:color="DFDFEE"/>
                            <w:right w:val="single" w:sz="6" w:space="0" w:color="DFDF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zko@eneris.pl" TargetMode="External"/><Relationship Id="rId13" Type="http://schemas.openxmlformats.org/officeDocument/2006/relationships/hyperlink" Target="http://www.nbs.klodzk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city.klodzk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zka.klodz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witalizacja.klod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dzko.pl" TargetMode="External"/><Relationship Id="rId14" Type="http://schemas.openxmlformats.org/officeDocument/2006/relationships/hyperlink" Target="http://www.inkubator.klod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F7EC-D63F-45CE-A150-BE33E01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11316</Words>
  <Characters>67899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Siwek-Świderska</dc:creator>
  <cp:keywords/>
  <dc:description/>
  <cp:lastModifiedBy>Aneta Będkowska</cp:lastModifiedBy>
  <cp:revision>3</cp:revision>
  <cp:lastPrinted>2023-10-23T07:03:00Z</cp:lastPrinted>
  <dcterms:created xsi:type="dcterms:W3CDTF">2024-01-31T08:24:00Z</dcterms:created>
  <dcterms:modified xsi:type="dcterms:W3CDTF">2024-01-31T09:18:00Z</dcterms:modified>
</cp:coreProperties>
</file>